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510C19">
        <w:rPr>
          <w:rFonts w:ascii="Times New Roman" w:hAnsi="Times New Roman" w:cs="Times New Roman"/>
          <w:b/>
          <w:bCs/>
          <w:sz w:val="32"/>
          <w:szCs w:val="32"/>
        </w:rPr>
        <w:t>5.32</w:t>
      </w:r>
      <w:r w:rsidR="00645A61">
        <w:rPr>
          <w:rFonts w:ascii="Times New Roman" w:hAnsi="Times New Roman" w:cs="Times New Roman"/>
          <w:b/>
          <w:bCs/>
          <w:sz w:val="32"/>
          <w:szCs w:val="32"/>
          <w:lang w:val="sr-Cyrl-CS"/>
        </w:rPr>
        <w:t>/2018</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510C19" w:rsidRDefault="00CB5998" w:rsidP="0057554A">
      <w:pPr>
        <w:pStyle w:val="NoSpacing"/>
        <w:jc w:val="center"/>
        <w:rPr>
          <w:rFonts w:ascii="Times New Roman" w:hAnsi="Times New Roman" w:cs="Times New Roman"/>
          <w:b/>
        </w:rPr>
      </w:pPr>
      <w:r w:rsidRPr="00CB5998">
        <w:rPr>
          <w:rFonts w:ascii="Times New Roman" w:hAnsi="Times New Roman" w:cs="Times New Roman"/>
          <w:b/>
        </w:rPr>
        <w:t xml:space="preserve">ЈАВНА НАБАВКА </w:t>
      </w:r>
      <w:r w:rsidR="00645A61">
        <w:rPr>
          <w:rFonts w:ascii="Times New Roman" w:hAnsi="Times New Roman" w:cs="Times New Roman"/>
          <w:b/>
        </w:rPr>
        <w:t>М</w:t>
      </w:r>
      <w:r w:rsidR="00645A61" w:rsidRPr="00510C19">
        <w:rPr>
          <w:rFonts w:ascii="Times New Roman" w:hAnsi="Times New Roman" w:cs="Times New Roman"/>
          <w:b/>
        </w:rPr>
        <w:t xml:space="preserve">АЛЕ ВРЕДНОСТИ </w:t>
      </w:r>
    </w:p>
    <w:p w:rsidR="0057554A" w:rsidRPr="00510C19" w:rsidRDefault="00CB5998" w:rsidP="0057554A">
      <w:pPr>
        <w:pStyle w:val="NoSpacing"/>
        <w:jc w:val="center"/>
        <w:rPr>
          <w:rFonts w:ascii="Times New Roman" w:hAnsi="Times New Roman" w:cs="Times New Roman"/>
          <w:b/>
        </w:rPr>
      </w:pPr>
      <w:r w:rsidRPr="00510C19">
        <w:rPr>
          <w:rFonts w:ascii="Times New Roman" w:hAnsi="Times New Roman" w:cs="Times New Roman"/>
          <w:b/>
        </w:rPr>
        <w:t xml:space="preserve">УСЛУГЕ ИЗРАДЕ </w:t>
      </w:r>
      <w:r w:rsidR="00645A61" w:rsidRPr="00510C19">
        <w:rPr>
          <w:rFonts w:ascii="Times New Roman" w:hAnsi="Times New Roman" w:cs="Times New Roman"/>
          <w:b/>
        </w:rPr>
        <w:t xml:space="preserve">ТЕХНИЧКЕ ДОКУМЕНТАЦИЈЕ </w:t>
      </w:r>
    </w:p>
    <w:p w:rsidR="00342ACB" w:rsidRPr="00510C19" w:rsidRDefault="00510C19" w:rsidP="00342ACB">
      <w:pPr>
        <w:tabs>
          <w:tab w:val="left" w:pos="1080"/>
        </w:tabs>
        <w:jc w:val="center"/>
        <w:rPr>
          <w:rFonts w:ascii="Times New Roman" w:hAnsi="Times New Roman" w:cs="Times New Roman"/>
          <w:b/>
          <w:lang w:val="sr-Cyrl-CS"/>
        </w:rPr>
      </w:pPr>
      <w:r w:rsidRPr="00510C19">
        <w:rPr>
          <w:rFonts w:ascii="Times New Roman" w:hAnsi="Times New Roman" w:cs="Times New Roman"/>
          <w:b/>
        </w:rPr>
        <w:t>ЗА ОЗАКОЊЕЊЕ ОБЈЕКАТА МЕСНИХ ЗАЈЕДНИЦА</w:t>
      </w:r>
    </w:p>
    <w:p w:rsidR="00342ACB" w:rsidRDefault="00342ACB" w:rsidP="00342ACB">
      <w:pPr>
        <w:tabs>
          <w:tab w:val="left" w:pos="1080"/>
        </w:tabs>
        <w:jc w:val="center"/>
        <w:rPr>
          <w:rFonts w:ascii="Times New Roman" w:hAnsi="Times New Roman" w:cs="Times New Roman"/>
          <w:lang w:val="sr-Cyrl-CS"/>
        </w:rPr>
      </w:pPr>
    </w:p>
    <w:p w:rsidR="00B61E6A" w:rsidRPr="000D084B" w:rsidRDefault="00B61E6A" w:rsidP="00342ACB">
      <w:pPr>
        <w:tabs>
          <w:tab w:val="left" w:pos="1080"/>
        </w:tabs>
        <w:jc w:val="center"/>
        <w:rPr>
          <w:rFonts w:ascii="Times New Roman" w:hAnsi="Times New Roman" w:cs="Times New Roman"/>
          <w:lang w:val="sr-Cyrl-CS"/>
        </w:rPr>
      </w:pPr>
      <w:r>
        <w:rPr>
          <w:rFonts w:ascii="Times New Roman" w:hAnsi="Times New Roman" w:cs="Times New Roman"/>
          <w:lang w:val="sr-Cyrl-CS"/>
        </w:rPr>
        <w:t xml:space="preserve">Јавно отварање понуда обавиће се </w:t>
      </w:r>
      <w:r w:rsidR="00DF56B5" w:rsidRPr="00DF56B5">
        <w:rPr>
          <w:rFonts w:ascii="Times New Roman" w:hAnsi="Times New Roman" w:cs="Times New Roman"/>
          <w:lang/>
        </w:rPr>
        <w:t>7</w:t>
      </w:r>
      <w:r w:rsidRPr="00DF56B5">
        <w:rPr>
          <w:rFonts w:ascii="Times New Roman" w:hAnsi="Times New Roman" w:cs="Times New Roman"/>
          <w:lang w:val="sr-Cyrl-CS"/>
        </w:rPr>
        <w:t>.</w:t>
      </w:r>
      <w:r w:rsidR="00DF56B5">
        <w:rPr>
          <w:rFonts w:ascii="Times New Roman" w:hAnsi="Times New Roman" w:cs="Times New Roman"/>
          <w:lang/>
        </w:rPr>
        <w:t>9</w:t>
      </w:r>
      <w:r>
        <w:rPr>
          <w:rFonts w:ascii="Times New Roman" w:hAnsi="Times New Roman" w:cs="Times New Roman"/>
          <w:lang w:val="sr-Cyrl-CS"/>
        </w:rPr>
        <w:t>.201</w:t>
      </w:r>
      <w:r w:rsidR="00645A61">
        <w:rPr>
          <w:rFonts w:ascii="Times New Roman" w:hAnsi="Times New Roman" w:cs="Times New Roman"/>
          <w:lang w:val="sr-Cyrl-CS"/>
        </w:rPr>
        <w:t>8</w:t>
      </w:r>
      <w:r>
        <w:rPr>
          <w:rFonts w:ascii="Times New Roman" w:hAnsi="Times New Roman" w:cs="Times New Roman"/>
          <w:lang w:val="sr-Cyrl-CS"/>
        </w:rPr>
        <w:t>. године у 12,15 часова.</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57554A" w:rsidP="0058510B">
      <w:pPr>
        <w:tabs>
          <w:tab w:val="left" w:pos="0"/>
        </w:tabs>
        <w:jc w:val="center"/>
        <w:rPr>
          <w:rFonts w:ascii="Times New Roman" w:hAnsi="Times New Roman" w:cs="Times New Roman"/>
          <w:lang w:val="sr-Cyrl-CS"/>
        </w:rPr>
      </w:pPr>
      <w:r>
        <w:rPr>
          <w:rFonts w:ascii="Times New Roman" w:hAnsi="Times New Roman" w:cs="Times New Roman"/>
          <w:lang w:val="sr-Cyrl-CS"/>
        </w:rPr>
        <w:t>Август</w:t>
      </w:r>
      <w:r w:rsidR="00F20D2F">
        <w:rPr>
          <w:rFonts w:ascii="Times New Roman" w:hAnsi="Times New Roman" w:cs="Times New Roman"/>
          <w:lang w:val="sr-Cyrl-CS"/>
        </w:rPr>
        <w:t xml:space="preserve"> 201</w:t>
      </w:r>
      <w:r w:rsidR="00645A61">
        <w:rPr>
          <w:rFonts w:ascii="Times New Roman" w:hAnsi="Times New Roman" w:cs="Times New Roman"/>
        </w:rPr>
        <w:t>8</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95590B" w:rsidRDefault="00A32E69" w:rsidP="00342ACB">
      <w:pPr>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4E40EF" w:rsidRPr="00DF56B5" w:rsidRDefault="00342ACB" w:rsidP="00342ACB">
      <w:pPr>
        <w:jc w:val="both"/>
        <w:rPr>
          <w:rFonts w:ascii="Times New Roman" w:hAnsi="Times New Roman" w:cs="Times New Roman"/>
          <w:lang/>
        </w:rPr>
      </w:pPr>
      <w:r w:rsidRPr="000D084B">
        <w:rPr>
          <w:rFonts w:ascii="Times New Roman" w:hAnsi="Times New Roman" w:cs="Times New Roman"/>
          <w:lang w:val="sr-Cyrl-CS"/>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r>
      <w:r w:rsidR="001435F2">
        <w:rPr>
          <w:rFonts w:ascii="Times New Roman" w:hAnsi="Times New Roman" w:cs="Times New Roman"/>
        </w:rPr>
        <w:tab/>
        <w:t>Укупно страна:</w:t>
      </w:r>
      <w:r w:rsidR="001435F2" w:rsidRPr="00DF56B5">
        <w:rPr>
          <w:rFonts w:ascii="Times New Roman" w:hAnsi="Times New Roman" w:cs="Times New Roman"/>
        </w:rPr>
        <w:t xml:space="preserve"> </w:t>
      </w:r>
      <w:r w:rsidR="00DF56B5" w:rsidRPr="00DF56B5">
        <w:rPr>
          <w:rFonts w:ascii="Times New Roman" w:hAnsi="Times New Roman" w:cs="Times New Roman"/>
          <w:lang/>
        </w:rPr>
        <w:t>27</w:t>
      </w:r>
    </w:p>
    <w:p w:rsidR="00A763CF" w:rsidRDefault="004E40EF" w:rsidP="00A763CF">
      <w:pPr>
        <w:pStyle w:val="NoSpacing"/>
        <w:rPr>
          <w:lang w:val="sr-Cyrl-CS"/>
        </w:rPr>
      </w:pPr>
      <w:r>
        <w:rPr>
          <w:lang w:val="sr-Cyrl-CS"/>
        </w:rPr>
        <w:tab/>
      </w:r>
    </w:p>
    <w:p w:rsidR="00D90EEB" w:rsidRDefault="00A763CF" w:rsidP="00AE3268">
      <w:pPr>
        <w:jc w:val="both"/>
        <w:rPr>
          <w:rFonts w:ascii="Times New Roman" w:hAnsi="Times New Roman" w:cs="Times New Roman"/>
          <w:lang w:val="sr-Cyrl-CS"/>
        </w:rPr>
      </w:pPr>
      <w:r>
        <w:rPr>
          <w:rFonts w:ascii="Times New Roman" w:hAnsi="Times New Roman" w:cs="Times New Roman"/>
          <w:lang w:val="sr-Cyrl-CS"/>
        </w:rPr>
        <w:tab/>
      </w:r>
    </w:p>
    <w:p w:rsidR="00D90EEB" w:rsidRDefault="00D90EEB" w:rsidP="00AE3268">
      <w:pPr>
        <w:jc w:val="both"/>
        <w:rPr>
          <w:rFonts w:ascii="Times New Roman" w:hAnsi="Times New Roman" w:cs="Times New Roman"/>
          <w:lang w:val="sr-Cyrl-CS"/>
        </w:rPr>
      </w:pPr>
    </w:p>
    <w:p w:rsidR="00AE3268" w:rsidRDefault="00D90EEB" w:rsidP="00AE3268">
      <w:pPr>
        <w:jc w:val="both"/>
        <w:rPr>
          <w:rFonts w:ascii="Times New Roman" w:hAnsi="Times New Roman" w:cs="Times New Roman"/>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w:t>
      </w:r>
      <w:r w:rsidR="00620112">
        <w:rPr>
          <w:rFonts w:ascii="Times New Roman" w:hAnsi="Times New Roman" w:cs="Times New Roman"/>
          <w:lang w:val="sr-Cyrl-CS"/>
        </w:rPr>
        <w:t>услуга</w:t>
      </w:r>
      <w:r w:rsidR="005B04C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број 03.</w:t>
      </w:r>
      <w:r w:rsidR="00342ACB" w:rsidRPr="001E4FB2">
        <w:rPr>
          <w:rFonts w:ascii="Times New Roman" w:hAnsi="Times New Roman" w:cs="Times New Roman"/>
          <w:lang w:val="sr-Cyrl-CS"/>
        </w:rPr>
        <w:t>05.404-</w:t>
      </w:r>
      <w:r w:rsidR="00A233BD">
        <w:rPr>
          <w:rFonts w:ascii="Times New Roman" w:hAnsi="Times New Roman" w:cs="Times New Roman"/>
        </w:rPr>
        <w:t>60</w:t>
      </w:r>
      <w:r w:rsidR="009303C5" w:rsidRPr="001E4FB2">
        <w:rPr>
          <w:rFonts w:ascii="Times New Roman" w:hAnsi="Times New Roman" w:cs="Times New Roman"/>
          <w:lang w:val="sr-Cyrl-CS"/>
        </w:rPr>
        <w:t>/201</w:t>
      </w:r>
      <w:r w:rsidR="002443A2">
        <w:rPr>
          <w:rFonts w:ascii="Times New Roman" w:hAnsi="Times New Roman" w:cs="Times New Roman"/>
        </w:rPr>
        <w:t>8</w:t>
      </w:r>
      <w:r w:rsidR="005B04CF" w:rsidRPr="001E4FB2">
        <w:rPr>
          <w:rFonts w:ascii="Times New Roman" w:hAnsi="Times New Roman" w:cs="Times New Roman"/>
          <w:lang w:val="sr-Cyrl-CS"/>
        </w:rPr>
        <w:t xml:space="preserve"> од </w:t>
      </w:r>
      <w:r w:rsidR="0057554A">
        <w:rPr>
          <w:rFonts w:ascii="Times New Roman" w:hAnsi="Times New Roman" w:cs="Times New Roman"/>
        </w:rPr>
        <w:t>2</w:t>
      </w:r>
      <w:r w:rsidR="00A233BD">
        <w:rPr>
          <w:rFonts w:ascii="Times New Roman" w:hAnsi="Times New Roman" w:cs="Times New Roman"/>
        </w:rPr>
        <w:t>8.8</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и Решења о образовању комисије за </w:t>
      </w:r>
      <w:r w:rsidR="005B04CF" w:rsidRPr="001E4FB2">
        <w:rPr>
          <w:rFonts w:ascii="Times New Roman" w:hAnsi="Times New Roman" w:cs="Times New Roman"/>
          <w:lang w:val="sr-Cyrl-CS"/>
        </w:rPr>
        <w:t xml:space="preserve">спровођење поступка јавне набавке </w:t>
      </w:r>
      <w:r w:rsidR="00620112" w:rsidRPr="001E4FB2">
        <w:rPr>
          <w:rFonts w:ascii="Times New Roman" w:hAnsi="Times New Roman" w:cs="Times New Roman"/>
          <w:lang w:val="sr-Cyrl-CS"/>
        </w:rPr>
        <w:t>услуга</w:t>
      </w:r>
      <w:r w:rsidR="00342ACB" w:rsidRPr="001E4FB2">
        <w:rPr>
          <w:rFonts w:ascii="Times New Roman" w:hAnsi="Times New Roman" w:cs="Times New Roman"/>
          <w:lang w:val="sr-Cyrl-CS"/>
        </w:rPr>
        <w:t xml:space="preserve"> број </w:t>
      </w:r>
      <w:r w:rsidR="00E8128E" w:rsidRPr="001E4FB2">
        <w:rPr>
          <w:rFonts w:ascii="Times New Roman" w:hAnsi="Times New Roman" w:cs="Times New Roman"/>
          <w:lang w:val="sr-Cyrl-CS"/>
        </w:rPr>
        <w:t>03.05.404-</w:t>
      </w:r>
      <w:r w:rsidR="00A233BD">
        <w:rPr>
          <w:rFonts w:ascii="Times New Roman" w:hAnsi="Times New Roman" w:cs="Times New Roman"/>
        </w:rPr>
        <w:t>60</w:t>
      </w:r>
      <w:r w:rsidR="00E8128E" w:rsidRPr="001E4FB2">
        <w:rPr>
          <w:rFonts w:ascii="Times New Roman" w:hAnsi="Times New Roman" w:cs="Times New Roman"/>
          <w:lang w:val="sr-Cyrl-CS"/>
        </w:rPr>
        <w:t>/201</w:t>
      </w:r>
      <w:r w:rsidR="002443A2">
        <w:rPr>
          <w:rFonts w:ascii="Times New Roman" w:hAnsi="Times New Roman" w:cs="Times New Roman"/>
        </w:rPr>
        <w:t>8</w:t>
      </w:r>
      <w:r w:rsidR="00E8128E" w:rsidRPr="001E4FB2">
        <w:rPr>
          <w:rFonts w:ascii="Times New Roman" w:hAnsi="Times New Roman" w:cs="Times New Roman"/>
          <w:lang w:val="sr-Cyrl-CS"/>
        </w:rPr>
        <w:t xml:space="preserve"> од </w:t>
      </w:r>
      <w:r w:rsidR="0057554A">
        <w:rPr>
          <w:rFonts w:ascii="Times New Roman" w:hAnsi="Times New Roman" w:cs="Times New Roman"/>
        </w:rPr>
        <w:t>2</w:t>
      </w:r>
      <w:r w:rsidR="00A233BD">
        <w:rPr>
          <w:rFonts w:ascii="Times New Roman" w:hAnsi="Times New Roman" w:cs="Times New Roman"/>
        </w:rPr>
        <w:t>8.8</w:t>
      </w:r>
      <w:r w:rsidR="002443A2">
        <w:rPr>
          <w:rFonts w:ascii="Times New Roman" w:hAnsi="Times New Roman" w:cs="Times New Roman"/>
        </w:rPr>
        <w:t>.2018</w:t>
      </w:r>
      <w:r w:rsidR="005B04CF" w:rsidRPr="001E4FB2">
        <w:rPr>
          <w:rFonts w:ascii="Times New Roman" w:hAnsi="Times New Roman" w:cs="Times New Roman"/>
          <w:lang w:val="sr-Cyrl-CS"/>
        </w:rPr>
        <w:t>. године,</w:t>
      </w:r>
      <w:r w:rsidR="00342ACB" w:rsidRPr="001E4FB2">
        <w:rPr>
          <w:rFonts w:ascii="Times New Roman" w:hAnsi="Times New Roman" w:cs="Times New Roman"/>
          <w:lang w:val="sr-Cyrl-CS"/>
        </w:rPr>
        <w:t xml:space="preserve"> припремљена је: </w:t>
      </w:r>
    </w:p>
    <w:p w:rsidR="001265EB" w:rsidRPr="001265EB" w:rsidRDefault="001265EB" w:rsidP="00AE3268">
      <w:pPr>
        <w:jc w:val="both"/>
        <w:rPr>
          <w:rFonts w:ascii="Times New Roman" w:hAnsi="Times New Roman" w:cs="Times New Roman"/>
        </w:rPr>
      </w:pPr>
    </w:p>
    <w:p w:rsidR="00157757" w:rsidRPr="000D084B" w:rsidRDefault="00157757" w:rsidP="00AE3268">
      <w:pPr>
        <w:jc w:val="both"/>
        <w:rPr>
          <w:rFonts w:ascii="Times New Roman" w:hAnsi="Times New Roman" w:cs="Times New Roman"/>
          <w:lang w:val="sr-Cyrl-CS"/>
        </w:rPr>
      </w:pPr>
    </w:p>
    <w:p w:rsidR="00342ACB" w:rsidRPr="00A233BD"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w:t>
      </w:r>
      <w:r w:rsidRPr="00A233BD">
        <w:rPr>
          <w:rFonts w:ascii="Times New Roman" w:hAnsi="Times New Roman" w:cs="Times New Roman"/>
          <w:b/>
          <w:lang w:val="sr-Cyrl-CS"/>
        </w:rPr>
        <w:t>ОНКУРСНА ДОКУМЕНТАЦИЈА</w:t>
      </w:r>
    </w:p>
    <w:p w:rsidR="00157757" w:rsidRPr="00A233BD" w:rsidRDefault="007A2F91" w:rsidP="00E8128E">
      <w:pPr>
        <w:pStyle w:val="NoSpacing"/>
        <w:jc w:val="center"/>
        <w:rPr>
          <w:rFonts w:ascii="Times New Roman" w:hAnsi="Times New Roman" w:cs="Times New Roman"/>
          <w:b/>
        </w:rPr>
      </w:pPr>
      <w:r w:rsidRPr="00A233BD">
        <w:rPr>
          <w:rFonts w:ascii="Times New Roman" w:hAnsi="Times New Roman" w:cs="Times New Roman"/>
          <w:b/>
          <w:lang w:val="sr-Cyrl-CS"/>
        </w:rPr>
        <w:t xml:space="preserve">за јавну набавку </w:t>
      </w:r>
      <w:r w:rsidR="003C5434" w:rsidRPr="00A233BD">
        <w:rPr>
          <w:rFonts w:ascii="Times New Roman" w:hAnsi="Times New Roman" w:cs="Times New Roman"/>
          <w:b/>
          <w:lang w:val="sr-Cyrl-CS"/>
        </w:rPr>
        <w:t xml:space="preserve">услуге </w:t>
      </w:r>
      <w:r w:rsidR="003C5434" w:rsidRPr="00A233BD">
        <w:rPr>
          <w:rFonts w:ascii="Times New Roman" w:hAnsi="Times New Roman" w:cs="Times New Roman"/>
          <w:b/>
        </w:rPr>
        <w:t xml:space="preserve">израде </w:t>
      </w:r>
      <w:r w:rsidR="002443A2" w:rsidRPr="00A233BD">
        <w:rPr>
          <w:rFonts w:ascii="Times New Roman" w:hAnsi="Times New Roman" w:cs="Times New Roman"/>
          <w:b/>
        </w:rPr>
        <w:t xml:space="preserve">тахничке документације </w:t>
      </w:r>
    </w:p>
    <w:p w:rsidR="00342ACB" w:rsidRPr="00A233BD" w:rsidRDefault="00A233BD" w:rsidP="00E8128E">
      <w:pPr>
        <w:pStyle w:val="NoSpacing"/>
        <w:jc w:val="center"/>
        <w:rPr>
          <w:rFonts w:ascii="Times New Roman" w:hAnsi="Times New Roman" w:cs="Times New Roman"/>
          <w:b/>
          <w:color w:val="FF0000"/>
        </w:rPr>
      </w:pPr>
      <w:r w:rsidRPr="00A233BD">
        <w:rPr>
          <w:rFonts w:ascii="Times New Roman" w:hAnsi="Times New Roman" w:cs="Times New Roman"/>
          <w:b/>
        </w:rPr>
        <w:t>за озакоњење објеката месних заједница</w:t>
      </w:r>
      <w:r w:rsidR="00351E6D" w:rsidRPr="00A233BD">
        <w:rPr>
          <w:rFonts w:ascii="Times New Roman" w:hAnsi="Times New Roman" w:cs="Times New Roman"/>
          <w:b/>
          <w:lang w:val="sr-Cyrl-CS"/>
        </w:rPr>
        <w:t>,</w:t>
      </w:r>
      <w:r w:rsidR="00342ACB" w:rsidRPr="00A233BD">
        <w:rPr>
          <w:rFonts w:ascii="Times New Roman" w:hAnsi="Times New Roman" w:cs="Times New Roman"/>
          <w:b/>
          <w:lang w:val="sr-Cyrl-CS"/>
        </w:rPr>
        <w:t xml:space="preserve"> </w:t>
      </w:r>
      <w:r w:rsidR="00342ACB" w:rsidRPr="00A233BD">
        <w:rPr>
          <w:rFonts w:ascii="Times New Roman" w:hAnsi="Times New Roman" w:cs="Times New Roman"/>
          <w:b/>
          <w:color w:val="000000" w:themeColor="text1"/>
          <w:lang w:val="sr-Cyrl-CS"/>
        </w:rPr>
        <w:t>ЈН</w:t>
      </w:r>
      <w:r w:rsidR="005B04CF" w:rsidRPr="00A233BD">
        <w:rPr>
          <w:rFonts w:ascii="Times New Roman" w:hAnsi="Times New Roman" w:cs="Times New Roman"/>
          <w:b/>
          <w:color w:val="000000" w:themeColor="text1"/>
          <w:lang w:val="sr-Cyrl-CS"/>
        </w:rPr>
        <w:t>МВ</w:t>
      </w:r>
      <w:r w:rsidR="00342ACB" w:rsidRPr="00A233BD">
        <w:rPr>
          <w:rFonts w:ascii="Times New Roman" w:hAnsi="Times New Roman" w:cs="Times New Roman"/>
          <w:b/>
          <w:color w:val="000000" w:themeColor="text1"/>
          <w:lang w:val="sr-Cyrl-CS"/>
        </w:rPr>
        <w:t xml:space="preserve"> бр. </w:t>
      </w:r>
      <w:r>
        <w:rPr>
          <w:rFonts w:ascii="Times New Roman" w:hAnsi="Times New Roman" w:cs="Times New Roman"/>
          <w:b/>
          <w:color w:val="000000" w:themeColor="text1"/>
        </w:rPr>
        <w:t>5.32</w:t>
      </w:r>
      <w:r w:rsidR="002443A2" w:rsidRPr="00A233BD">
        <w:rPr>
          <w:rFonts w:ascii="Times New Roman" w:hAnsi="Times New Roman" w:cs="Times New Roman"/>
          <w:b/>
          <w:color w:val="000000" w:themeColor="text1"/>
          <w:lang w:val="sr-Cyrl-CS"/>
        </w:rPr>
        <w:t>/2018</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0046E7" w:rsidRPr="00346D43" w:rsidRDefault="00B82FA9" w:rsidP="000046E7">
      <w:pPr>
        <w:jc w:val="both"/>
        <w:rPr>
          <w:rFonts w:ascii="Times New Roman" w:hAnsi="Times New Roman" w:cs="Times New Roman"/>
          <w:b/>
        </w:rPr>
      </w:pPr>
      <w:r>
        <w:rPr>
          <w:rFonts w:ascii="Times New Roman" w:hAnsi="Times New Roman" w:cs="Times New Roman"/>
          <w:b/>
        </w:rPr>
        <w:tab/>
      </w:r>
      <w:r w:rsidRPr="005A1DAD">
        <w:rPr>
          <w:rFonts w:ascii="Times New Roman" w:hAnsi="Times New Roman" w:cs="Times New Roman"/>
          <w:b/>
        </w:rPr>
        <w:t>Садржај</w:t>
      </w:r>
      <w:r w:rsidRPr="00346D43">
        <w:rPr>
          <w:rFonts w:ascii="Times New Roman" w:hAnsi="Times New Roman" w:cs="Times New Roman"/>
          <w:b/>
        </w:rPr>
        <w:t>:</w:t>
      </w: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  </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  </w:t>
      </w:r>
      <w:r w:rsidR="004C7DDB">
        <w:rPr>
          <w:rFonts w:ascii="Times New Roman" w:hAnsi="Times New Roman" w:cs="Times New Roman"/>
          <w:b/>
        </w:rPr>
        <w:t xml:space="preserve">  </w:t>
      </w:r>
      <w:r>
        <w:rPr>
          <w:rFonts w:ascii="Times New Roman" w:hAnsi="Times New Roman" w:cs="Times New Roman"/>
          <w:b/>
        </w:rPr>
        <w:t>4</w:t>
      </w:r>
    </w:p>
    <w:p w:rsidR="004C7DDB" w:rsidRDefault="000046E7" w:rsidP="004C7DDB">
      <w:pPr>
        <w:jc w:val="both"/>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Pr>
          <w:rFonts w:ascii="Times New Roman" w:hAnsi="Times New Roman" w:cs="Times New Roman"/>
          <w:b/>
          <w:lang w:val="sr-Cyrl-CS"/>
        </w:rPr>
        <w:t xml:space="preserve"> ..  </w:t>
      </w:r>
      <w:r w:rsidR="004C7DDB">
        <w:rPr>
          <w:rFonts w:ascii="Times New Roman" w:hAnsi="Times New Roman" w:cs="Times New Roman"/>
          <w:b/>
          <w:lang w:val="sr-Cyrl-CS"/>
        </w:rPr>
        <w:t xml:space="preserve">  </w:t>
      </w:r>
      <w:r>
        <w:rPr>
          <w:rFonts w:ascii="Times New Roman" w:hAnsi="Times New Roman" w:cs="Times New Roman"/>
          <w:b/>
          <w:lang w:val="sr-Cyrl-CS"/>
        </w:rPr>
        <w:t>5</w:t>
      </w:r>
    </w:p>
    <w:p w:rsidR="00C336C4" w:rsidRPr="005A1DAD" w:rsidRDefault="004C7DDB" w:rsidP="00A763CF">
      <w:pPr>
        <w:pStyle w:val="NoSpacing"/>
        <w:rPr>
          <w:rFonts w:ascii="Times New Roman" w:hAnsi="Times New Roman" w:cs="Times New Roman"/>
          <w:b/>
          <w:lang/>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Pr="00A763CF">
        <w:rPr>
          <w:rFonts w:ascii="Times New Roman" w:hAnsi="Times New Roman" w:cs="Times New Roman"/>
          <w:b/>
        </w:rPr>
        <w:t xml:space="preserve">  </w:t>
      </w:r>
      <w:r w:rsidR="00F974D6">
        <w:rPr>
          <w:rFonts w:ascii="Times New Roman" w:hAnsi="Times New Roman" w:cs="Times New Roman"/>
          <w:b/>
        </w:rPr>
        <w:t xml:space="preserve"> </w:t>
      </w:r>
      <w:r w:rsidR="005A1DAD">
        <w:rPr>
          <w:rFonts w:ascii="Times New Roman" w:hAnsi="Times New Roman" w:cs="Times New Roman"/>
          <w:b/>
          <w:lang/>
        </w:rPr>
        <w:t>7</w:t>
      </w:r>
    </w:p>
    <w:p w:rsidR="00A763CF" w:rsidRPr="00A763CF" w:rsidRDefault="00A763CF" w:rsidP="00A763CF">
      <w:pPr>
        <w:pStyle w:val="NoSpacing"/>
        <w:rPr>
          <w:rFonts w:ascii="Times New Roman" w:hAnsi="Times New Roman" w:cs="Times New Roman"/>
          <w:b/>
        </w:rPr>
      </w:pPr>
    </w:p>
    <w:p w:rsidR="00465134" w:rsidRPr="005A1DAD" w:rsidRDefault="00C336C4" w:rsidP="00465134">
      <w:pPr>
        <w:jc w:val="both"/>
        <w:rPr>
          <w:rFonts w:ascii="Times New Roman" w:hAnsi="Times New Roman" w:cs="Times New Roman"/>
          <w:b/>
          <w:lang/>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  </w:t>
      </w:r>
      <w:r w:rsidR="005A1DAD">
        <w:rPr>
          <w:rFonts w:ascii="Times New Roman" w:hAnsi="Times New Roman" w:cs="Times New Roman"/>
          <w:b/>
          <w:lang/>
        </w:rPr>
        <w:t>9</w:t>
      </w:r>
    </w:p>
    <w:p w:rsidR="002472D7" w:rsidRPr="005A1DAD" w:rsidRDefault="00465134" w:rsidP="002472D7">
      <w:pPr>
        <w:jc w:val="both"/>
        <w:rPr>
          <w:rFonts w:ascii="Times New Roman" w:hAnsi="Times New Roman" w:cs="Times New Roman"/>
          <w:b/>
          <w:lang/>
        </w:rPr>
      </w:pPr>
      <w:r w:rsidRPr="00465134">
        <w:rPr>
          <w:rFonts w:ascii="Times New Roman" w:hAnsi="Times New Roman" w:cs="Times New Roman"/>
          <w:b/>
        </w:rPr>
        <w:t>VI -  ОБРАЗАЦ ПОНУДЕ</w:t>
      </w:r>
      <w:r>
        <w:rPr>
          <w:rFonts w:ascii="Times New Roman" w:hAnsi="Times New Roman" w:cs="Times New Roman"/>
          <w:b/>
        </w:rPr>
        <w:t xml:space="preserve"> ..........................................................................................................................  </w:t>
      </w:r>
      <w:r w:rsidR="005A1DAD">
        <w:rPr>
          <w:rFonts w:ascii="Times New Roman" w:hAnsi="Times New Roman" w:cs="Times New Roman"/>
          <w:b/>
          <w:lang/>
        </w:rPr>
        <w:t>15</w:t>
      </w:r>
    </w:p>
    <w:p w:rsidR="00242D75" w:rsidRPr="00242D75" w:rsidRDefault="002472D7" w:rsidP="00242D75">
      <w:pPr>
        <w:pStyle w:val="NoSpacing"/>
        <w:jc w:val="both"/>
        <w:rPr>
          <w:rFonts w:ascii="Times New Roman" w:hAnsi="Times New Roman" w:cs="Times New Roman"/>
          <w:b/>
        </w:rPr>
      </w:pPr>
      <w:r w:rsidRPr="00242D75">
        <w:rPr>
          <w:rFonts w:ascii="Times New Roman" w:hAnsi="Times New Roman" w:cs="Times New Roman"/>
          <w:b/>
        </w:rPr>
        <w:t xml:space="preserve">VII - ОБРАЗАЦ ИЗЈАВЕ ДА ЈЕ ПОНУЂАЧ ПОШТОВАО ОБАВЕЗЕ КОЈЕ ПРОИЗИЛАЗЕ </w:t>
      </w:r>
    </w:p>
    <w:p w:rsidR="002472D7" w:rsidRPr="005A1DAD" w:rsidRDefault="002472D7" w:rsidP="00242D75">
      <w:pPr>
        <w:pStyle w:val="NoSpacing"/>
        <w:jc w:val="both"/>
        <w:rPr>
          <w:rFonts w:ascii="Times New Roman" w:hAnsi="Times New Roman" w:cs="Times New Roman"/>
          <w:b/>
          <w:lang/>
        </w:rPr>
      </w:pPr>
      <w:r w:rsidRPr="00242D75">
        <w:rPr>
          <w:rFonts w:ascii="Times New Roman" w:hAnsi="Times New Roman" w:cs="Times New Roman"/>
          <w:b/>
        </w:rPr>
        <w:t>ИЗ ВАЖЕЋИХ ПРОПИСА ЗАШТИТЕ НА РАДУ...............</w:t>
      </w:r>
      <w:r w:rsidR="00242D75" w:rsidRPr="00242D75">
        <w:rPr>
          <w:rFonts w:ascii="Times New Roman" w:hAnsi="Times New Roman" w:cs="Times New Roman"/>
          <w:b/>
        </w:rPr>
        <w:t>............</w:t>
      </w:r>
      <w:r w:rsidRPr="00242D75">
        <w:rPr>
          <w:rFonts w:ascii="Times New Roman" w:hAnsi="Times New Roman" w:cs="Times New Roman"/>
          <w:b/>
        </w:rPr>
        <w:t>..............................................</w:t>
      </w:r>
      <w:r w:rsidR="00603E31" w:rsidRPr="00242D75">
        <w:rPr>
          <w:rFonts w:ascii="Times New Roman" w:hAnsi="Times New Roman" w:cs="Times New Roman"/>
          <w:b/>
        </w:rPr>
        <w:t>......</w:t>
      </w:r>
      <w:r w:rsidRPr="00242D75">
        <w:rPr>
          <w:rFonts w:ascii="Times New Roman" w:hAnsi="Times New Roman" w:cs="Times New Roman"/>
          <w:b/>
        </w:rPr>
        <w:t xml:space="preserve">...  </w:t>
      </w:r>
      <w:r w:rsidR="005A1DAD">
        <w:rPr>
          <w:rFonts w:ascii="Times New Roman" w:hAnsi="Times New Roman" w:cs="Times New Roman"/>
          <w:b/>
          <w:lang/>
        </w:rPr>
        <w:t>19</w:t>
      </w:r>
    </w:p>
    <w:p w:rsidR="00242D75" w:rsidRPr="00242D75" w:rsidRDefault="00242D75" w:rsidP="00242D75">
      <w:pPr>
        <w:pStyle w:val="NoSpacing"/>
        <w:jc w:val="both"/>
        <w:rPr>
          <w:rFonts w:ascii="Times New Roman" w:hAnsi="Times New Roman" w:cs="Times New Roman"/>
          <w:b/>
        </w:rPr>
      </w:pPr>
    </w:p>
    <w:p w:rsidR="002472D7" w:rsidRPr="005A1DAD" w:rsidRDefault="002472D7" w:rsidP="002472D7">
      <w:pPr>
        <w:jc w:val="both"/>
        <w:rPr>
          <w:rFonts w:ascii="Times New Roman" w:eastAsia="Calibri" w:hAnsi="Times New Roman" w:cs="Times New Roman"/>
          <w:b/>
          <w:lang/>
        </w:rPr>
      </w:pPr>
      <w:r w:rsidRPr="002472D7">
        <w:rPr>
          <w:rFonts w:ascii="Times New Roman" w:eastAsia="Calibri" w:hAnsi="Times New Roman" w:cs="Times New Roman"/>
          <w:b/>
        </w:rPr>
        <w:t>VIII - ОБРАЗАЦ ИЗЈАВЕ О НЕЗАВИСНОЈ ПОНУДИ</w:t>
      </w:r>
      <w:r>
        <w:rPr>
          <w:rFonts w:ascii="Times New Roman" w:eastAsia="Calibri" w:hAnsi="Times New Roman" w:cs="Times New Roman"/>
          <w:b/>
        </w:rPr>
        <w:t xml:space="preserve"> ........................................................................  </w:t>
      </w:r>
      <w:r w:rsidR="005A1DAD">
        <w:rPr>
          <w:rFonts w:ascii="Times New Roman" w:eastAsia="Calibri" w:hAnsi="Times New Roman" w:cs="Times New Roman"/>
          <w:b/>
          <w:lang/>
        </w:rPr>
        <w:t>20</w:t>
      </w:r>
    </w:p>
    <w:p w:rsidR="000E0E0C" w:rsidRPr="005A1DAD" w:rsidRDefault="002472D7" w:rsidP="000E0E0C">
      <w:pPr>
        <w:jc w:val="both"/>
        <w:rPr>
          <w:rFonts w:ascii="Times New Roman" w:hAnsi="Times New Roman" w:cs="Times New Roman"/>
          <w:b/>
          <w:lang/>
        </w:rPr>
      </w:pPr>
      <w:r w:rsidRPr="002472D7">
        <w:rPr>
          <w:rFonts w:ascii="Times New Roman" w:hAnsi="Times New Roman" w:cs="Times New Roman"/>
          <w:b/>
        </w:rPr>
        <w:t>IX - ОБРАЗАЦ ТРОШКОВА ПРИПРЕМЕ ПОНУДЕ</w:t>
      </w:r>
      <w:r>
        <w:rPr>
          <w:rFonts w:ascii="Times New Roman" w:hAnsi="Times New Roman" w:cs="Times New Roman"/>
          <w:b/>
        </w:rPr>
        <w:t xml:space="preserve"> ............................................................................  </w:t>
      </w:r>
      <w:r w:rsidR="005A1DAD">
        <w:rPr>
          <w:rFonts w:ascii="Times New Roman" w:hAnsi="Times New Roman" w:cs="Times New Roman"/>
          <w:b/>
          <w:lang/>
        </w:rPr>
        <w:t>21</w:t>
      </w:r>
    </w:p>
    <w:p w:rsidR="008562BE" w:rsidRPr="005A1DAD" w:rsidRDefault="000E0E0C" w:rsidP="008562BE">
      <w:pPr>
        <w:jc w:val="both"/>
        <w:rPr>
          <w:rFonts w:ascii="Times New Roman" w:eastAsia="Calibri" w:hAnsi="Times New Roman" w:cs="Times New Roman"/>
          <w:b/>
          <w:lang/>
        </w:rPr>
      </w:pPr>
      <w:r w:rsidRPr="000E0E0C">
        <w:rPr>
          <w:rFonts w:ascii="Times New Roman" w:eastAsia="Calibri" w:hAnsi="Times New Roman" w:cs="Times New Roman"/>
          <w:b/>
        </w:rPr>
        <w:t>X - ОБРАЗАЦ УЧЕШЋА ПОДИЗВОЂАЧА</w:t>
      </w:r>
      <w:r>
        <w:rPr>
          <w:rFonts w:ascii="Times New Roman" w:eastAsia="Calibri" w:hAnsi="Times New Roman" w:cs="Times New Roman"/>
          <w:b/>
        </w:rPr>
        <w:t xml:space="preserve"> ............................................................................................  </w:t>
      </w:r>
      <w:r w:rsidR="005A1DAD">
        <w:rPr>
          <w:rFonts w:ascii="Times New Roman" w:eastAsia="Calibri" w:hAnsi="Times New Roman" w:cs="Times New Roman"/>
          <w:b/>
          <w:lang/>
        </w:rPr>
        <w:t>22</w:t>
      </w:r>
    </w:p>
    <w:p w:rsidR="00603E31" w:rsidRPr="005A1DAD" w:rsidRDefault="008562BE" w:rsidP="00603E31">
      <w:pPr>
        <w:jc w:val="both"/>
        <w:rPr>
          <w:rFonts w:ascii="Times New Roman" w:hAnsi="Times New Roman" w:cs="Times New Roman"/>
          <w:b/>
          <w:lang/>
        </w:rPr>
      </w:pPr>
      <w:r>
        <w:rPr>
          <w:rFonts w:ascii="Times New Roman" w:hAnsi="Times New Roman" w:cs="Times New Roman"/>
          <w:b/>
        </w:rPr>
        <w:t xml:space="preserve">XI - </w:t>
      </w:r>
      <w:r w:rsidRPr="00B622D8">
        <w:rPr>
          <w:rFonts w:ascii="Times New Roman" w:hAnsi="Times New Roman" w:cs="Times New Roman"/>
          <w:b/>
        </w:rPr>
        <w:t xml:space="preserve">ОБРАЗАЦ ИЗЈАВЕ О ИСПУЊАВАЊУ </w:t>
      </w:r>
      <w:r>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r>
        <w:rPr>
          <w:rFonts w:ascii="Times New Roman" w:hAnsi="Times New Roman" w:cs="Times New Roman"/>
          <w:b/>
        </w:rPr>
        <w:t xml:space="preserve"> ...  </w:t>
      </w:r>
      <w:r w:rsidR="005A1DAD">
        <w:rPr>
          <w:rFonts w:ascii="Times New Roman" w:hAnsi="Times New Roman" w:cs="Times New Roman"/>
          <w:b/>
          <w:lang/>
        </w:rPr>
        <w:t>23</w:t>
      </w:r>
    </w:p>
    <w:p w:rsidR="00A763CF" w:rsidRPr="00A763CF" w:rsidRDefault="00603E31" w:rsidP="00A763CF">
      <w:pPr>
        <w:pStyle w:val="NoSpacing"/>
        <w:jc w:val="both"/>
        <w:rPr>
          <w:rFonts w:ascii="Times New Roman" w:hAnsi="Times New Roman" w:cs="Times New Roman"/>
          <w:b/>
        </w:rPr>
      </w:pPr>
      <w:r w:rsidRPr="00A763CF">
        <w:rPr>
          <w:rFonts w:ascii="Times New Roman" w:hAnsi="Times New Roman" w:cs="Times New Roman"/>
          <w:b/>
        </w:rPr>
        <w:t>XII - ОБРАЗАЦ ИЗЈАВЕ О ДОСТАВЉАЊУ МЕНИЦЕ И МЕНИЧНОГ</w:t>
      </w:r>
      <w:r w:rsidRPr="00A763CF">
        <w:rPr>
          <w:rFonts w:ascii="Times New Roman" w:hAnsi="Times New Roman" w:cs="Times New Roman"/>
          <w:b/>
          <w:lang w:val="sr-Cyrl-CS"/>
        </w:rPr>
        <w:t xml:space="preserve"> </w:t>
      </w:r>
      <w:r w:rsidRPr="00A763CF">
        <w:rPr>
          <w:rFonts w:ascii="Times New Roman" w:hAnsi="Times New Roman" w:cs="Times New Roman"/>
          <w:b/>
        </w:rPr>
        <w:t xml:space="preserve">ОВЛАШЋЕЊА ЗА </w:t>
      </w:r>
    </w:p>
    <w:p w:rsidR="00603E31" w:rsidRPr="005A1DAD" w:rsidRDefault="00603E31" w:rsidP="00A763CF">
      <w:pPr>
        <w:pStyle w:val="NoSpacing"/>
        <w:rPr>
          <w:rFonts w:ascii="Times New Roman" w:hAnsi="Times New Roman" w:cs="Times New Roman"/>
          <w:b/>
          <w:lang/>
        </w:rPr>
      </w:pPr>
      <w:r w:rsidRPr="00A763CF">
        <w:rPr>
          <w:rFonts w:ascii="Times New Roman" w:hAnsi="Times New Roman" w:cs="Times New Roman"/>
          <w:b/>
        </w:rPr>
        <w:t xml:space="preserve">ДОБРО ИЗВРШЕЊЕ </w:t>
      </w:r>
      <w:r w:rsidR="00A763CF">
        <w:rPr>
          <w:rFonts w:ascii="Times New Roman" w:hAnsi="Times New Roman" w:cs="Times New Roman"/>
          <w:b/>
        </w:rPr>
        <w:t xml:space="preserve">УГОВОРА О ЈАВНОЈ </w:t>
      </w:r>
      <w:r w:rsidRPr="00A763CF">
        <w:rPr>
          <w:rFonts w:ascii="Times New Roman" w:hAnsi="Times New Roman" w:cs="Times New Roman"/>
          <w:b/>
        </w:rPr>
        <w:t>НАБАВЦИ</w:t>
      </w:r>
      <w:r w:rsidR="00FC6AD1">
        <w:rPr>
          <w:rFonts w:ascii="Times New Roman" w:hAnsi="Times New Roman" w:cs="Times New Roman"/>
          <w:b/>
        </w:rPr>
        <w:t xml:space="preserve"> </w:t>
      </w:r>
      <w:r w:rsidR="00A763CF">
        <w:rPr>
          <w:rFonts w:ascii="Times New Roman" w:hAnsi="Times New Roman" w:cs="Times New Roman"/>
          <w:b/>
        </w:rPr>
        <w:t>....................</w:t>
      </w:r>
      <w:r>
        <w:t>......................................................</w:t>
      </w:r>
      <w:r w:rsidRPr="00A763CF">
        <w:t>.</w:t>
      </w:r>
      <w:r w:rsidR="00FC6AD1">
        <w:rPr>
          <w:rFonts w:ascii="Times New Roman" w:hAnsi="Times New Roman" w:cs="Times New Roman"/>
          <w:b/>
        </w:rPr>
        <w:t>..</w:t>
      </w:r>
      <w:r w:rsidRPr="00A763CF">
        <w:rPr>
          <w:rFonts w:ascii="Times New Roman" w:hAnsi="Times New Roman" w:cs="Times New Roman"/>
          <w:b/>
        </w:rPr>
        <w:t xml:space="preserve">.  </w:t>
      </w:r>
      <w:r w:rsidR="005A1DAD">
        <w:rPr>
          <w:rFonts w:ascii="Times New Roman" w:hAnsi="Times New Roman" w:cs="Times New Roman"/>
          <w:b/>
          <w:lang/>
        </w:rPr>
        <w:t>24</w:t>
      </w:r>
    </w:p>
    <w:p w:rsidR="00A763CF" w:rsidRPr="00A763CF" w:rsidRDefault="00A763CF" w:rsidP="00A763CF">
      <w:pPr>
        <w:pStyle w:val="NoSpacing"/>
      </w:pPr>
    </w:p>
    <w:p w:rsidR="00603E31" w:rsidRPr="005A1DAD" w:rsidRDefault="00603E31" w:rsidP="00603E31">
      <w:pPr>
        <w:jc w:val="both"/>
        <w:rPr>
          <w:rFonts w:ascii="Times New Roman" w:eastAsia="Calibri" w:hAnsi="Times New Roman" w:cs="Times New Roman"/>
          <w:b/>
          <w:lang/>
        </w:rPr>
      </w:pPr>
      <w:r>
        <w:rPr>
          <w:rFonts w:ascii="Times New Roman" w:hAnsi="Times New Roman" w:cs="Times New Roman"/>
          <w:b/>
        </w:rPr>
        <w:t xml:space="preserve">XIII -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 xml:space="preserve">..............................................  </w:t>
      </w:r>
      <w:r w:rsidR="005A1DAD">
        <w:rPr>
          <w:rFonts w:ascii="Times New Roman" w:hAnsi="Times New Roman" w:cs="Times New Roman"/>
          <w:b/>
          <w:lang/>
        </w:rPr>
        <w:t>25</w:t>
      </w:r>
    </w:p>
    <w:p w:rsidR="004C437E" w:rsidRPr="002773AA" w:rsidRDefault="004C437E" w:rsidP="00B82FA9">
      <w:pPr>
        <w:jc w:val="both"/>
        <w:rPr>
          <w:rFonts w:ascii="Times New Roman" w:eastAsia="Calibri" w:hAnsi="Times New Roman" w:cs="Times New Roman"/>
          <w:b/>
        </w:rPr>
      </w:pPr>
    </w:p>
    <w:p w:rsidR="00AD512A" w:rsidRDefault="00AD512A" w:rsidP="00DB4A27">
      <w:pPr>
        <w:jc w:val="center"/>
        <w:rPr>
          <w:rFonts w:ascii="Times New Roman" w:hAnsi="Times New Roman" w:cs="Times New Roman"/>
          <w:b/>
        </w:rPr>
      </w:pPr>
    </w:p>
    <w:p w:rsidR="00AD512A" w:rsidRDefault="00AD512A" w:rsidP="00DB4A27">
      <w:pPr>
        <w:jc w:val="center"/>
        <w:rPr>
          <w:rFonts w:ascii="Times New Roman" w:hAnsi="Times New Roman" w:cs="Times New Roman"/>
          <w:b/>
        </w:rPr>
      </w:pPr>
    </w:p>
    <w:p w:rsidR="001265EB" w:rsidRPr="00D90EEB" w:rsidRDefault="001265EB" w:rsidP="00DB4A27">
      <w:pPr>
        <w:jc w:val="center"/>
        <w:rPr>
          <w:rFonts w:ascii="Times New Roman" w:hAnsi="Times New Roman" w:cs="Times New Roman"/>
          <w:b/>
          <w:lang/>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82312C" w:rsidRPr="003967AD" w:rsidRDefault="00485677" w:rsidP="003967A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402FE1">
        <w:rPr>
          <w:rFonts w:ascii="Times New Roman" w:hAnsi="Times New Roman" w:cs="Times New Roman"/>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4C437E" w:rsidRDefault="004C437E" w:rsidP="003967AD">
      <w:pPr>
        <w:rPr>
          <w:rFonts w:ascii="Times New Roman" w:eastAsiaTheme="majorEastAsia" w:hAnsi="Times New Roman" w:cs="Times New Roman"/>
          <w:b/>
          <w:bCs/>
        </w:rPr>
      </w:pPr>
    </w:p>
    <w:p w:rsidR="00C917AE" w:rsidRDefault="00C917AE" w:rsidP="003967AD">
      <w:pPr>
        <w:rPr>
          <w:rFonts w:ascii="Times New Roman" w:eastAsiaTheme="majorEastAsia" w:hAnsi="Times New Roman" w:cs="Times New Roman"/>
          <w:b/>
          <w:bCs/>
        </w:rPr>
      </w:pPr>
    </w:p>
    <w:p w:rsidR="00DD60E2" w:rsidRPr="00DD60E2" w:rsidRDefault="00DD60E2" w:rsidP="003967AD"/>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Default="00B72EE3" w:rsidP="00B72EE3"/>
    <w:p w:rsidR="00C917AE" w:rsidRPr="00C917AE" w:rsidRDefault="00C917AE"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p>
    <w:p w:rsidR="00342ACB" w:rsidRDefault="00342ACB" w:rsidP="00342ACB">
      <w:pPr>
        <w:pStyle w:val="NoSpacing"/>
        <w:jc w:val="both"/>
        <w:rPr>
          <w:rFonts w:ascii="Times New Roman" w:hAnsi="Times New Roman" w:cs="Times New Roman"/>
        </w:rPr>
      </w:pPr>
    </w:p>
    <w:p w:rsidR="00C917AE" w:rsidRPr="001265EB" w:rsidRDefault="00C917AE" w:rsidP="00342ACB">
      <w:pPr>
        <w:pStyle w:val="NoSpacing"/>
        <w:jc w:val="both"/>
        <w:rPr>
          <w:rFonts w:ascii="Times New Roman" w:hAnsi="Times New Roman" w:cs="Times New Roman"/>
        </w:rPr>
      </w:pPr>
    </w:p>
    <w:p w:rsidR="00621EF2" w:rsidRPr="001265EB" w:rsidRDefault="00342ACB" w:rsidP="0082312C">
      <w:pPr>
        <w:jc w:val="both"/>
        <w:rPr>
          <w:rFonts w:ascii="Times New Roman" w:hAnsi="Times New Roman" w:cs="Times New Roman"/>
        </w:rPr>
      </w:pPr>
      <w:r w:rsidRPr="001265EB">
        <w:rPr>
          <w:rFonts w:ascii="Times New Roman" w:hAnsi="Times New Roman" w:cs="Times New Roman"/>
          <w:lang w:val="sr-Cyrl-CS"/>
        </w:rPr>
        <w:tab/>
      </w:r>
      <w:r w:rsidR="0082312C" w:rsidRPr="001265EB">
        <w:rPr>
          <w:rFonts w:ascii="Times New Roman" w:hAnsi="Times New Roman" w:cs="Times New Roman"/>
        </w:rPr>
        <w:t>Услуга</w:t>
      </w:r>
      <w:r w:rsidR="00A468BF" w:rsidRPr="001265EB">
        <w:rPr>
          <w:rFonts w:ascii="Times New Roman" w:hAnsi="Times New Roman" w:cs="Times New Roman"/>
        </w:rPr>
        <w:t xml:space="preserve"> израде </w:t>
      </w:r>
      <w:r w:rsidR="00CD6AE8" w:rsidRPr="001265EB">
        <w:rPr>
          <w:rFonts w:ascii="Times New Roman" w:hAnsi="Times New Roman" w:cs="Times New Roman"/>
        </w:rPr>
        <w:t>техничке документације</w:t>
      </w:r>
      <w:r w:rsidR="001265EB" w:rsidRPr="001265EB">
        <w:rPr>
          <w:rFonts w:ascii="Times New Roman" w:hAnsi="Times New Roman" w:cs="Times New Roman"/>
        </w:rPr>
        <w:t xml:space="preserve"> за озакоњење објеката месних заједница</w:t>
      </w:r>
      <w:r w:rsidR="00CD6AE8" w:rsidRPr="001265EB">
        <w:rPr>
          <w:rFonts w:ascii="Times New Roman" w:hAnsi="Times New Roman" w:cs="Times New Roman"/>
        </w:rPr>
        <w:t>,</w:t>
      </w:r>
      <w:r w:rsidR="0082312C" w:rsidRPr="001265EB">
        <w:rPr>
          <w:rFonts w:ascii="Times New Roman" w:hAnsi="Times New Roman" w:cs="Times New Roman"/>
        </w:rPr>
        <w:t xml:space="preserve"> у складу са позитивноправним прописима који регулишу ову област</w:t>
      </w:r>
      <w:r w:rsidR="00CD4E6A" w:rsidRPr="001265EB">
        <w:rPr>
          <w:rFonts w:ascii="Times New Roman" w:hAnsi="Times New Roman" w:cs="Times New Roman"/>
        </w:rPr>
        <w:t xml:space="preserve"> и према техничком задатку који је дат у оквиру техничких карактеристика предмета набавке</w:t>
      </w:r>
      <w:r w:rsidR="00CD6AE8" w:rsidRPr="001265EB">
        <w:rPr>
          <w:rFonts w:ascii="Times New Roman" w:hAnsi="Times New Roman" w:cs="Times New Roman"/>
        </w:rPr>
        <w:t xml:space="preserve"> (спецификација)</w:t>
      </w:r>
      <w:r w:rsidR="00CD4E6A" w:rsidRPr="001265EB">
        <w:rPr>
          <w:rFonts w:ascii="Times New Roman" w:hAnsi="Times New Roman" w:cs="Times New Roman"/>
        </w:rPr>
        <w:t>.</w:t>
      </w:r>
      <w:r w:rsidR="009F1418" w:rsidRPr="001265EB">
        <w:rPr>
          <w:rFonts w:ascii="Times New Roman" w:hAnsi="Times New Roman" w:cs="Times New Roman"/>
        </w:rPr>
        <w:t xml:space="preserve"> </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набавке </w:t>
      </w:r>
      <w:r w:rsidR="00C917AE">
        <w:rPr>
          <w:rFonts w:ascii="Times New Roman" w:hAnsi="Times New Roman" w:cs="Times New Roman"/>
          <w:lang w:val="sr-Cyrl-CS"/>
        </w:rPr>
        <w:t>ниј</w:t>
      </w:r>
      <w:r w:rsidR="00947475">
        <w:rPr>
          <w:rFonts w:ascii="Times New Roman" w:hAnsi="Times New Roman" w:cs="Times New Roman"/>
          <w:lang w:val="sr-Cyrl-CS"/>
        </w:rPr>
        <w:t>е</w:t>
      </w:r>
      <w:r w:rsidR="005E6C78" w:rsidRPr="000D084B">
        <w:rPr>
          <w:rFonts w:ascii="Times New Roman" w:hAnsi="Times New Roman" w:cs="Times New Roman"/>
          <w:lang w:val="sr-Cyrl-CS"/>
        </w:rPr>
        <w:t xml:space="preserve"> обликован </w:t>
      </w:r>
      <w:r w:rsidR="00C917AE">
        <w:rPr>
          <w:rFonts w:ascii="Times New Roman" w:hAnsi="Times New Roman" w:cs="Times New Roman"/>
          <w:lang w:val="sr-Cyrl-CS"/>
        </w:rPr>
        <w:t>по партијама.</w:t>
      </w:r>
    </w:p>
    <w:p w:rsidR="00922D4B" w:rsidRDefault="00922D4B" w:rsidP="00342ACB">
      <w:pPr>
        <w:pStyle w:val="NoSpacing"/>
        <w:jc w:val="both"/>
        <w:rPr>
          <w:rFonts w:ascii="Times New Roman" w:hAnsi="Times New Roman" w:cs="Times New Roman"/>
          <w:lang w:val="sr-Cyrl-CS"/>
        </w:rPr>
      </w:pP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342ACB" w:rsidRPr="00202554" w:rsidRDefault="00342ACB"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r>
        <w:rPr>
          <w:rFonts w:ascii="Times New Roman" w:hAnsi="Times New Roman" w:cs="Times New Roman"/>
          <w:lang w:val="sr-Cyrl-CS"/>
        </w:rPr>
        <w:tab/>
      </w:r>
    </w:p>
    <w:p w:rsidR="00C917AE" w:rsidRPr="00C917AE" w:rsidRDefault="00C917AE" w:rsidP="00C917AE">
      <w:pPr>
        <w:jc w:val="both"/>
        <w:rPr>
          <w:rFonts w:ascii="Times New Roman" w:hAnsi="Times New Roman" w:cs="Times New Roman"/>
          <w:lang w:val="sr-Cyrl-CS"/>
        </w:rPr>
      </w:pPr>
      <w:r>
        <w:rPr>
          <w:rFonts w:ascii="Times New Roman" w:hAnsi="Times New Roman" w:cs="Times New Roman"/>
          <w:lang w:val="sr-Cyrl-CS"/>
        </w:rPr>
        <w:tab/>
      </w:r>
      <w:r w:rsidRPr="00C917AE">
        <w:rPr>
          <w:rFonts w:ascii="Times New Roman" w:hAnsi="Times New Roman" w:cs="Times New Roman"/>
          <w:lang w:val="ru-RU"/>
        </w:rPr>
        <w:t>71242000 - Израда пројекта и нацрта, процена трошкова</w:t>
      </w:r>
      <w:r w:rsidRPr="00C917AE">
        <w:rPr>
          <w:rFonts w:ascii="Times New Roman" w:hAnsi="Times New Roman" w:cs="Times New Roman"/>
          <w:lang w:val="sr-Cyrl-CS"/>
        </w:rPr>
        <w:t>.</w:t>
      </w:r>
    </w:p>
    <w:p w:rsidR="002C3DDF" w:rsidRDefault="00342ACB" w:rsidP="00C917AE">
      <w:pPr>
        <w:pStyle w:val="NoSpacing"/>
        <w:jc w:val="both"/>
        <w:rPr>
          <w:rFonts w:ascii="Times New Roman" w:hAnsi="Times New Roman" w:cs="Times New Roman"/>
          <w:lang w:val="sr-Cyrl-CS"/>
        </w:rPr>
      </w:pPr>
      <w:r w:rsidRPr="00202554">
        <w:rPr>
          <w:rFonts w:ascii="Times New Roman" w:hAnsi="Times New Roman" w:cs="Times New Roman"/>
          <w:lang w:val="sr-Cyrl-CS"/>
        </w:rPr>
        <w:tab/>
      </w:r>
    </w:p>
    <w:p w:rsidR="00C917AE" w:rsidRDefault="00C917AE" w:rsidP="00C917AE">
      <w:pPr>
        <w:pStyle w:val="NoSpacing"/>
        <w:jc w:val="both"/>
        <w:rPr>
          <w:rFonts w:ascii="Times New Roman" w:hAnsi="Times New Roman" w:cs="Times New Roman"/>
          <w:lang w:val="sr-Cyrl-CS"/>
        </w:rPr>
      </w:pP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342ACB" w:rsidRPr="000D084B" w:rsidRDefault="002B0D6A" w:rsidP="0082312C">
      <w:pPr>
        <w:pStyle w:val="NoSpacing"/>
        <w:jc w:val="both"/>
        <w:rPr>
          <w:rFonts w:ascii="Times New Roman" w:eastAsia="Calibri" w:hAnsi="Times New Roman" w:cs="Times New Roman"/>
          <w:lang w:val="sr-Cyrl-CS"/>
        </w:rPr>
      </w:pPr>
      <w:r>
        <w:rPr>
          <w:rFonts w:ascii="Times New Roman" w:hAnsi="Times New Roman" w:cs="Times New Roman"/>
          <w:lang w:val="sr-Cyrl-CS"/>
        </w:rPr>
        <w:tab/>
      </w: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922D4B" w:rsidRDefault="00922D4B" w:rsidP="00842733">
      <w:pPr>
        <w:rPr>
          <w:lang w:val="sr-Cyrl-CS"/>
        </w:rPr>
      </w:pPr>
    </w:p>
    <w:p w:rsidR="00922D4B" w:rsidRDefault="00922D4B" w:rsidP="00842733">
      <w:pPr>
        <w:rPr>
          <w:lang w:val="sr-Cyrl-CS"/>
        </w:rPr>
      </w:pPr>
    </w:p>
    <w:p w:rsidR="00922D4B" w:rsidRDefault="00922D4B"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0B03BE" w:rsidRPr="000B03BE" w:rsidRDefault="000B03BE"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157757" w:rsidRDefault="00157757" w:rsidP="00C72DE9">
      <w:pPr>
        <w:pStyle w:val="NoSpacing"/>
        <w:jc w:val="center"/>
        <w:rPr>
          <w:rFonts w:ascii="Times New Roman" w:hAnsi="Times New Roman" w:cs="Times New Roman"/>
          <w:b/>
        </w:rPr>
      </w:pPr>
    </w:p>
    <w:p w:rsidR="00CA0895" w:rsidRDefault="00CA0895" w:rsidP="00C72DE9">
      <w:pPr>
        <w:pStyle w:val="NoSpacing"/>
        <w:jc w:val="center"/>
        <w:rPr>
          <w:rFonts w:ascii="Times New Roman" w:hAnsi="Times New Roman" w:cs="Times New Roman"/>
          <w:b/>
          <w:lang/>
        </w:rPr>
      </w:pPr>
    </w:p>
    <w:p w:rsidR="00874B0E" w:rsidRPr="00874B0E" w:rsidRDefault="00874B0E" w:rsidP="00C72DE9">
      <w:pPr>
        <w:pStyle w:val="NoSpacing"/>
        <w:jc w:val="center"/>
        <w:rPr>
          <w:rFonts w:ascii="Times New Roman" w:hAnsi="Times New Roman" w:cs="Times New Roman"/>
          <w:b/>
          <w:lang/>
        </w:rPr>
      </w:pPr>
    </w:p>
    <w:p w:rsidR="001F0E7A" w:rsidRPr="00157757" w:rsidRDefault="001F0E7A"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4C437E" w:rsidRPr="004C437E" w:rsidRDefault="004C437E" w:rsidP="00C72DE9">
      <w:pPr>
        <w:pStyle w:val="NoSpacing"/>
        <w:jc w:val="center"/>
        <w:rPr>
          <w:rFonts w:ascii="Times New Roman" w:hAnsi="Times New Roman" w:cs="Times New Roman"/>
          <w:b/>
        </w:rPr>
      </w:pPr>
    </w:p>
    <w:p w:rsidR="00157757" w:rsidRDefault="00157757" w:rsidP="00314C2E">
      <w:pPr>
        <w:pStyle w:val="NoSpacing"/>
        <w:rPr>
          <w:rFonts w:ascii="Times New Roman" w:hAnsi="Times New Roman" w:cs="Times New Roman"/>
          <w:b/>
          <w:lang/>
        </w:rPr>
      </w:pPr>
    </w:p>
    <w:p w:rsidR="00874B0E" w:rsidRPr="00874B0E" w:rsidRDefault="00874B0E" w:rsidP="00314C2E">
      <w:pPr>
        <w:pStyle w:val="NoSpacing"/>
        <w:rPr>
          <w:rFonts w:ascii="Times New Roman" w:hAnsi="Times New Roman" w:cs="Times New Roman"/>
          <w:b/>
          <w:lang/>
        </w:rPr>
      </w:pPr>
    </w:p>
    <w:p w:rsidR="00CE0E7C" w:rsidRPr="006E0607" w:rsidRDefault="005610C4" w:rsidP="00ED2C1D">
      <w:pPr>
        <w:pStyle w:val="NoSpacing"/>
        <w:jc w:val="both"/>
        <w:rPr>
          <w:rFonts w:ascii="Times New Roman" w:hAnsi="Times New Roman" w:cs="Times New Roman"/>
        </w:rPr>
      </w:pPr>
      <w:r>
        <w:rPr>
          <w:rFonts w:ascii="Times New Roman" w:hAnsi="Times New Roman" w:cs="Times New Roman"/>
          <w:b/>
        </w:rPr>
        <w:t xml:space="preserve">3.1 </w:t>
      </w:r>
      <w:r w:rsidR="00874B0E">
        <w:rPr>
          <w:rFonts w:ascii="Times New Roman" w:hAnsi="Times New Roman" w:cs="Times New Roman"/>
          <w:b/>
        </w:rPr>
        <w:t>ОПИС УСЛУГЕ</w:t>
      </w:r>
      <w:r w:rsidR="00ED2C1D">
        <w:rPr>
          <w:rFonts w:ascii="Times New Roman" w:hAnsi="Times New Roman" w:cs="Times New Roman"/>
          <w:b/>
        </w:rPr>
        <w:t xml:space="preserve">: </w:t>
      </w:r>
      <w:r w:rsidR="00ED2C1D">
        <w:rPr>
          <w:rFonts w:ascii="Times New Roman" w:hAnsi="Times New Roman" w:cs="Times New Roman"/>
        </w:rPr>
        <w:t xml:space="preserve">Израда </w:t>
      </w:r>
      <w:r w:rsidR="000B03BE">
        <w:rPr>
          <w:rFonts w:ascii="Times New Roman" w:hAnsi="Times New Roman" w:cs="Times New Roman"/>
        </w:rPr>
        <w:t xml:space="preserve">техничке документације </w:t>
      </w:r>
      <w:r w:rsidR="00675D36" w:rsidRPr="001265EB">
        <w:rPr>
          <w:rFonts w:ascii="Times New Roman" w:hAnsi="Times New Roman" w:cs="Times New Roman"/>
        </w:rPr>
        <w:t>за озакоњење објеката месних заједница</w:t>
      </w:r>
      <w:r w:rsidR="00495C8C" w:rsidRPr="00C60543">
        <w:rPr>
          <w:rFonts w:ascii="Times New Roman" w:hAnsi="Times New Roman" w:cs="Times New Roman"/>
        </w:rPr>
        <w:t xml:space="preserve"> </w:t>
      </w:r>
      <w:r w:rsidR="00675D36">
        <w:rPr>
          <w:rFonts w:ascii="Times New Roman" w:hAnsi="Times New Roman" w:cs="Times New Roman"/>
          <w:lang/>
        </w:rPr>
        <w:t xml:space="preserve">на територији </w:t>
      </w:r>
      <w:r w:rsidR="00ED2C1D">
        <w:rPr>
          <w:rFonts w:ascii="Times New Roman" w:hAnsi="Times New Roman" w:cs="Times New Roman"/>
        </w:rPr>
        <w:t>градске опш</w:t>
      </w:r>
      <w:r w:rsidR="00ED2C1D" w:rsidRPr="006E0607">
        <w:rPr>
          <w:rFonts w:ascii="Times New Roman" w:hAnsi="Times New Roman" w:cs="Times New Roman"/>
        </w:rPr>
        <w:t>тине Младеновац</w:t>
      </w:r>
      <w:r w:rsidR="009F6650" w:rsidRPr="006E0607">
        <w:rPr>
          <w:rFonts w:ascii="Times New Roman" w:hAnsi="Times New Roman" w:cs="Times New Roman"/>
          <w:lang/>
        </w:rPr>
        <w:t xml:space="preserve"> (објекти јавне намене)</w:t>
      </w:r>
      <w:r w:rsidR="00CE0E7C" w:rsidRPr="006E0607">
        <w:rPr>
          <w:rFonts w:ascii="Times New Roman" w:hAnsi="Times New Roman" w:cs="Times New Roman"/>
        </w:rPr>
        <w:t>, и то:</w:t>
      </w:r>
    </w:p>
    <w:p w:rsidR="00CE0E7C" w:rsidRPr="006E0607" w:rsidRDefault="006E0607" w:rsidP="00CE0E7C">
      <w:pPr>
        <w:pStyle w:val="NoSpacing"/>
        <w:jc w:val="both"/>
        <w:rPr>
          <w:rFonts w:ascii="Times New Roman" w:hAnsi="Times New Roman" w:cs="Times New Roman"/>
          <w:bCs/>
          <w:lang/>
        </w:rPr>
      </w:pPr>
      <w:r w:rsidRPr="006E0607">
        <w:rPr>
          <w:rFonts w:ascii="Times New Roman" w:hAnsi="Times New Roman" w:cs="Times New Roman"/>
          <w:lang/>
        </w:rPr>
        <w:t xml:space="preserve">- објекат </w:t>
      </w:r>
      <w:r w:rsidRPr="006E0607">
        <w:rPr>
          <w:rFonts w:ascii="Times New Roman" w:hAnsi="Times New Roman" w:cs="Times New Roman"/>
          <w:bCs/>
        </w:rPr>
        <w:t xml:space="preserve">на к.п.бр. 4078 КО Међулужје уписаној у л.н. бр. </w:t>
      </w:r>
      <w:r w:rsidRPr="006E0607">
        <w:rPr>
          <w:rFonts w:ascii="Times New Roman" w:hAnsi="Times New Roman" w:cs="Times New Roman"/>
        </w:rPr>
        <w:t>1432</w:t>
      </w:r>
      <w:r w:rsidRPr="006E0607">
        <w:rPr>
          <w:rFonts w:ascii="Times New Roman" w:hAnsi="Times New Roman" w:cs="Times New Roman"/>
          <w:bCs/>
        </w:rPr>
        <w:t xml:space="preserve"> КО Међулужје, у Ул. Мије Обрадовића у Међулужју</w:t>
      </w:r>
      <w:r>
        <w:rPr>
          <w:rFonts w:ascii="Times New Roman" w:hAnsi="Times New Roman" w:cs="Times New Roman"/>
          <w:bCs/>
          <w:lang/>
        </w:rPr>
        <w:t>;</w:t>
      </w:r>
    </w:p>
    <w:p w:rsidR="006E0607" w:rsidRPr="006E0607" w:rsidRDefault="006E0607" w:rsidP="00CE0E7C">
      <w:pPr>
        <w:pStyle w:val="NoSpacing"/>
        <w:jc w:val="both"/>
        <w:rPr>
          <w:rFonts w:ascii="Times New Roman" w:hAnsi="Times New Roman" w:cs="Times New Roman"/>
          <w:lang/>
        </w:rPr>
      </w:pPr>
      <w:r>
        <w:rPr>
          <w:rFonts w:ascii="Times New Roman" w:hAnsi="Times New Roman" w:cs="Times New Roman"/>
          <w:bCs/>
          <w:lang/>
        </w:rPr>
        <w:t>-</w:t>
      </w:r>
      <w:r w:rsidRPr="006E0607">
        <w:rPr>
          <w:rFonts w:ascii="Times New Roman" w:hAnsi="Times New Roman" w:cs="Times New Roman"/>
          <w:lang/>
        </w:rPr>
        <w:t xml:space="preserve"> </w:t>
      </w:r>
      <w:r w:rsidR="00EA1C02">
        <w:rPr>
          <w:rFonts w:ascii="Times New Roman" w:hAnsi="Times New Roman" w:cs="Times New Roman"/>
          <w:lang/>
        </w:rPr>
        <w:t xml:space="preserve">мањи </w:t>
      </w:r>
      <w:r w:rsidRPr="006E0607">
        <w:rPr>
          <w:rFonts w:ascii="Times New Roman" w:hAnsi="Times New Roman" w:cs="Times New Roman"/>
          <w:lang/>
        </w:rPr>
        <w:t>објекат</w:t>
      </w:r>
      <w:r w:rsidRPr="006E0607">
        <w:rPr>
          <w:rFonts w:ascii="Times New Roman" w:hAnsi="Times New Roman" w:cs="Times New Roman"/>
          <w:bCs/>
        </w:rPr>
        <w:t xml:space="preserve"> на к.п.бр. 1176 КО Рабровац, уписаној у л.н. бр. </w:t>
      </w:r>
      <w:r w:rsidRPr="006E0607">
        <w:rPr>
          <w:rFonts w:ascii="Times New Roman" w:hAnsi="Times New Roman" w:cs="Times New Roman"/>
        </w:rPr>
        <w:t>540</w:t>
      </w:r>
      <w:r w:rsidRPr="006E0607">
        <w:rPr>
          <w:rFonts w:ascii="Times New Roman" w:hAnsi="Times New Roman" w:cs="Times New Roman"/>
          <w:bCs/>
        </w:rPr>
        <w:t xml:space="preserve"> КО Рабровац, на углу Ул. Српских Владара и Суводолске у Рабровцу</w:t>
      </w:r>
      <w:r w:rsidRPr="006E0607">
        <w:rPr>
          <w:rFonts w:ascii="Times New Roman" w:hAnsi="Times New Roman" w:cs="Times New Roman"/>
          <w:bCs/>
          <w:lang/>
        </w:rPr>
        <w:t>;</w:t>
      </w:r>
    </w:p>
    <w:p w:rsidR="006E0607" w:rsidRPr="006E0607" w:rsidRDefault="006E0607" w:rsidP="00CE0E7C">
      <w:pPr>
        <w:pStyle w:val="NoSpacing"/>
        <w:jc w:val="both"/>
        <w:rPr>
          <w:rFonts w:ascii="Times New Roman" w:hAnsi="Times New Roman" w:cs="Times New Roman"/>
          <w:lang/>
        </w:rPr>
      </w:pPr>
      <w:r w:rsidRPr="006E0607">
        <w:rPr>
          <w:rFonts w:ascii="Times New Roman" w:hAnsi="Times New Roman" w:cs="Times New Roman"/>
          <w:lang/>
        </w:rPr>
        <w:t xml:space="preserve">- </w:t>
      </w:r>
      <w:r w:rsidR="00EA1C02">
        <w:rPr>
          <w:rFonts w:ascii="Times New Roman" w:hAnsi="Times New Roman" w:cs="Times New Roman"/>
          <w:lang/>
        </w:rPr>
        <w:t xml:space="preserve">већи </w:t>
      </w:r>
      <w:r w:rsidRPr="006E0607">
        <w:rPr>
          <w:rFonts w:ascii="Times New Roman" w:hAnsi="Times New Roman" w:cs="Times New Roman"/>
          <w:lang/>
        </w:rPr>
        <w:t>објекат</w:t>
      </w:r>
      <w:r w:rsidRPr="006E0607">
        <w:rPr>
          <w:rFonts w:ascii="Times New Roman" w:hAnsi="Times New Roman" w:cs="Times New Roman"/>
          <w:bCs/>
        </w:rPr>
        <w:t xml:space="preserve"> на к.п.бр. 1176 КО Рабровац, уписаној у л.н. бр. </w:t>
      </w:r>
      <w:r w:rsidRPr="006E0607">
        <w:rPr>
          <w:rFonts w:ascii="Times New Roman" w:hAnsi="Times New Roman" w:cs="Times New Roman"/>
        </w:rPr>
        <w:t>540</w:t>
      </w:r>
      <w:r w:rsidRPr="006E0607">
        <w:rPr>
          <w:rFonts w:ascii="Times New Roman" w:hAnsi="Times New Roman" w:cs="Times New Roman"/>
          <w:bCs/>
        </w:rPr>
        <w:t xml:space="preserve"> КО Рабровац, на углу Ул. Српских Владара и Суводолске у Рабровцу</w:t>
      </w:r>
      <w:r>
        <w:rPr>
          <w:rFonts w:ascii="Times New Roman" w:hAnsi="Times New Roman" w:cs="Times New Roman"/>
          <w:bCs/>
          <w:lang/>
        </w:rPr>
        <w:t>.</w:t>
      </w:r>
    </w:p>
    <w:p w:rsidR="00CE0E7C" w:rsidRPr="006E0607" w:rsidRDefault="00CE0E7C" w:rsidP="00CE0E7C">
      <w:pPr>
        <w:pStyle w:val="NoSpacing"/>
        <w:jc w:val="both"/>
        <w:rPr>
          <w:rFonts w:ascii="Times New Roman" w:hAnsi="Times New Roman" w:cs="Times New Roman"/>
        </w:rPr>
      </w:pPr>
    </w:p>
    <w:p w:rsidR="00ED2C1D" w:rsidRPr="00E24F59" w:rsidRDefault="00E24F59" w:rsidP="00ED2C1D">
      <w:pPr>
        <w:pStyle w:val="NoSpacing"/>
        <w:jc w:val="both"/>
        <w:rPr>
          <w:rFonts w:ascii="Times New Roman" w:hAnsi="Times New Roman" w:cs="Times New Roman"/>
        </w:rPr>
      </w:pPr>
      <w:r>
        <w:rPr>
          <w:rFonts w:ascii="Times New Roman" w:hAnsi="Times New Roman" w:cs="Times New Roman"/>
        </w:rPr>
        <w:t>Техничка документација мора бити израђена</w:t>
      </w:r>
      <w:r w:rsidR="00CE0E7C">
        <w:rPr>
          <w:rFonts w:ascii="Times New Roman" w:hAnsi="Times New Roman" w:cs="Times New Roman"/>
        </w:rPr>
        <w:t xml:space="preserve"> </w:t>
      </w:r>
      <w:r w:rsidR="00ED2C1D">
        <w:rPr>
          <w:rFonts w:ascii="Times New Roman" w:hAnsi="Times New Roman" w:cs="Times New Roman"/>
        </w:rPr>
        <w:t>у складу са техничком спецификацијом која је дата у наставку овог поглавља</w:t>
      </w:r>
      <w:r w:rsidR="00CE0E7C">
        <w:rPr>
          <w:rFonts w:ascii="Times New Roman" w:hAnsi="Times New Roman" w:cs="Times New Roman"/>
        </w:rPr>
        <w:t xml:space="preserve">, </w:t>
      </w:r>
      <w:r>
        <w:rPr>
          <w:rFonts w:ascii="Times New Roman" w:hAnsi="Times New Roman" w:cs="Times New Roman"/>
        </w:rPr>
        <w:t>а услуга пројектовања обухвата</w:t>
      </w:r>
      <w:r w:rsidR="00CE0E7C">
        <w:rPr>
          <w:rFonts w:ascii="Times New Roman" w:hAnsi="Times New Roman" w:cs="Times New Roman"/>
        </w:rPr>
        <w:t xml:space="preserve"> и прибав</w:t>
      </w:r>
      <w:r w:rsidR="000B03BE">
        <w:rPr>
          <w:rFonts w:ascii="Times New Roman" w:hAnsi="Times New Roman" w:cs="Times New Roman"/>
        </w:rPr>
        <w:t>љање потребних одобрења и сагласности.</w:t>
      </w:r>
    </w:p>
    <w:p w:rsidR="007C558A" w:rsidRDefault="007C558A" w:rsidP="007C558A">
      <w:pPr>
        <w:pStyle w:val="NoSpacing"/>
        <w:tabs>
          <w:tab w:val="left" w:pos="8220"/>
        </w:tabs>
        <w:jc w:val="both"/>
        <w:rPr>
          <w:rFonts w:ascii="Times New Roman" w:eastAsia="Calibri" w:hAnsi="Times New Roman" w:cs="Times New Roman"/>
          <w:sz w:val="24"/>
          <w:szCs w:val="24"/>
        </w:rPr>
      </w:pPr>
    </w:p>
    <w:p w:rsidR="00EC4FC8" w:rsidRDefault="00EC4FC8" w:rsidP="007C558A">
      <w:pPr>
        <w:pStyle w:val="NoSpacing"/>
        <w:tabs>
          <w:tab w:val="left" w:pos="8220"/>
        </w:tabs>
        <w:jc w:val="both"/>
        <w:rPr>
          <w:rFonts w:ascii="Times New Roman" w:eastAsia="Calibri" w:hAnsi="Times New Roman" w:cs="Times New Roman"/>
          <w:sz w:val="24"/>
          <w:szCs w:val="24"/>
        </w:rPr>
      </w:pPr>
    </w:p>
    <w:p w:rsidR="00F01BCE" w:rsidRDefault="000B03BE" w:rsidP="00D06015">
      <w:pPr>
        <w:pStyle w:val="NoSpacing"/>
        <w:jc w:val="both"/>
        <w:rPr>
          <w:rFonts w:ascii="Times New Roman" w:eastAsia="Calibri" w:hAnsi="Times New Roman" w:cs="Times New Roman"/>
          <w:b/>
          <w:lang/>
        </w:rPr>
      </w:pPr>
      <w:r w:rsidRPr="00D06015">
        <w:rPr>
          <w:rFonts w:ascii="Times New Roman" w:eastAsia="Calibri" w:hAnsi="Times New Roman" w:cs="Times New Roman"/>
          <w:b/>
        </w:rPr>
        <w:t>3.2</w:t>
      </w:r>
      <w:r w:rsidR="00D641B0" w:rsidRPr="00D06015">
        <w:rPr>
          <w:rFonts w:ascii="Times New Roman" w:eastAsia="Calibri" w:hAnsi="Times New Roman" w:cs="Times New Roman"/>
          <w:b/>
        </w:rPr>
        <w:t xml:space="preserve"> </w:t>
      </w:r>
      <w:r w:rsidR="00E24F59">
        <w:rPr>
          <w:rFonts w:ascii="Times New Roman" w:eastAsia="Calibri" w:hAnsi="Times New Roman" w:cs="Times New Roman"/>
          <w:b/>
        </w:rPr>
        <w:t xml:space="preserve">ПРОЈЕКТНИ ЗАДАТАК </w:t>
      </w:r>
    </w:p>
    <w:p w:rsidR="00E24F59" w:rsidRPr="00E24F59" w:rsidRDefault="00F01BCE" w:rsidP="00D06015">
      <w:pPr>
        <w:pStyle w:val="NoSpacing"/>
        <w:jc w:val="both"/>
        <w:rPr>
          <w:rFonts w:ascii="Times New Roman" w:eastAsia="Calibri" w:hAnsi="Times New Roman" w:cs="Times New Roman"/>
          <w:b/>
        </w:rPr>
      </w:pPr>
      <w:r>
        <w:rPr>
          <w:rFonts w:ascii="Times New Roman" w:eastAsia="Calibri" w:hAnsi="Times New Roman" w:cs="Times New Roman"/>
          <w:b/>
        </w:rPr>
        <w:t xml:space="preserve">за израду техничке документације за </w:t>
      </w:r>
      <w:r>
        <w:rPr>
          <w:rFonts w:ascii="Times New Roman" w:eastAsia="Calibri" w:hAnsi="Times New Roman" w:cs="Times New Roman"/>
          <w:b/>
          <w:lang/>
        </w:rPr>
        <w:t>озакоњење</w:t>
      </w:r>
      <w:r>
        <w:rPr>
          <w:rFonts w:ascii="Times New Roman" w:eastAsia="Calibri" w:hAnsi="Times New Roman" w:cs="Times New Roman"/>
          <w:b/>
        </w:rPr>
        <w:t xml:space="preserve"> објекта на кп.бр.</w:t>
      </w:r>
      <w:r w:rsidR="00E24F59">
        <w:rPr>
          <w:rFonts w:ascii="Times New Roman" w:eastAsia="Calibri" w:hAnsi="Times New Roman" w:cs="Times New Roman"/>
          <w:b/>
        </w:rPr>
        <w:t xml:space="preserve"> </w:t>
      </w:r>
      <w:r w:rsidRPr="00F01BCE">
        <w:rPr>
          <w:rFonts w:ascii="Times New Roman" w:hAnsi="Times New Roman" w:cs="Times New Roman"/>
          <w:b/>
        </w:rPr>
        <w:t>1432</w:t>
      </w:r>
      <w:r w:rsidRPr="00F01BCE">
        <w:rPr>
          <w:rFonts w:ascii="Times New Roman" w:hAnsi="Times New Roman" w:cs="Times New Roman"/>
          <w:b/>
          <w:bCs/>
        </w:rPr>
        <w:t xml:space="preserve"> КО Међулужје</w:t>
      </w:r>
    </w:p>
    <w:p w:rsidR="00E24F59" w:rsidRPr="00F01BCE" w:rsidRDefault="00E24F59" w:rsidP="00F01BCE">
      <w:pPr>
        <w:pStyle w:val="NoSpacing"/>
        <w:rPr>
          <w:rFonts w:ascii="Times New Roman" w:hAnsi="Times New Roman" w:cs="Times New Roman"/>
          <w:lang/>
        </w:rPr>
      </w:pPr>
    </w:p>
    <w:p w:rsidR="00F01BCE" w:rsidRPr="00F01BCE" w:rsidRDefault="00F01BCE" w:rsidP="00F01BCE">
      <w:pPr>
        <w:pStyle w:val="NoSpacing"/>
        <w:jc w:val="both"/>
        <w:rPr>
          <w:rFonts w:ascii="Times New Roman" w:hAnsi="Times New Roman" w:cs="Times New Roman"/>
          <w:bCs/>
        </w:rPr>
      </w:pPr>
      <w:r w:rsidRPr="00F01BCE">
        <w:rPr>
          <w:rFonts w:ascii="Times New Roman" w:hAnsi="Times New Roman" w:cs="Times New Roman"/>
          <w:bCs/>
        </w:rPr>
        <w:t xml:space="preserve">За озакоњење објекта јавне намене на к.п.бр. 4078 КО Међулужје уписаној у л.н. бр. </w:t>
      </w:r>
      <w:r w:rsidRPr="00F01BCE">
        <w:rPr>
          <w:rFonts w:ascii="Times New Roman" w:hAnsi="Times New Roman" w:cs="Times New Roman"/>
        </w:rPr>
        <w:t>1432</w:t>
      </w:r>
      <w:r w:rsidRPr="00F01BCE">
        <w:rPr>
          <w:rFonts w:ascii="Times New Roman" w:hAnsi="Times New Roman" w:cs="Times New Roman"/>
          <w:bCs/>
        </w:rPr>
        <w:t xml:space="preserve"> КО Међулужје, </w:t>
      </w:r>
      <w:r w:rsidR="00EA1C02">
        <w:rPr>
          <w:rFonts w:ascii="Times New Roman" w:hAnsi="Times New Roman" w:cs="Times New Roman"/>
          <w:bCs/>
        </w:rPr>
        <w:t xml:space="preserve">у </w:t>
      </w:r>
      <w:r w:rsidR="00EA1C02">
        <w:rPr>
          <w:rFonts w:ascii="Times New Roman" w:hAnsi="Times New Roman" w:cs="Times New Roman"/>
          <w:bCs/>
          <w:lang/>
        </w:rPr>
        <w:t>у</w:t>
      </w:r>
      <w:r w:rsidRPr="00F01BCE">
        <w:rPr>
          <w:rFonts w:ascii="Times New Roman" w:hAnsi="Times New Roman" w:cs="Times New Roman"/>
          <w:bCs/>
        </w:rPr>
        <w:t xml:space="preserve">л. Мије Обрадовића у Међулужју, спратности П+0 (приземље), БРГП ~ </w:t>
      </w:r>
      <w:r w:rsidRPr="00F01BCE">
        <w:rPr>
          <w:rFonts w:ascii="Times New Roman" w:hAnsi="Times New Roman" w:cs="Times New Roman"/>
        </w:rPr>
        <w:t>241,01</w:t>
      </w:r>
      <w:r w:rsidRPr="00F01BCE">
        <w:rPr>
          <w:rFonts w:ascii="Times New Roman" w:hAnsi="Times New Roman" w:cs="Times New Roman"/>
          <w:bCs/>
        </w:rPr>
        <w:t>m</w:t>
      </w:r>
      <w:r w:rsidRPr="00F01BCE">
        <w:rPr>
          <w:rFonts w:ascii="Times New Roman" w:hAnsi="Times New Roman" w:cs="Times New Roman"/>
          <w:bCs/>
          <w:vertAlign w:val="superscript"/>
        </w:rPr>
        <w:t>2</w:t>
      </w:r>
      <w:r w:rsidRPr="00F01BCE">
        <w:rPr>
          <w:rFonts w:ascii="Times New Roman" w:hAnsi="Times New Roman" w:cs="Times New Roman"/>
          <w:bCs/>
        </w:rPr>
        <w:t>, Б категорије, класификациони број 122011, урадити:</w:t>
      </w:r>
    </w:p>
    <w:p w:rsidR="00F01BCE" w:rsidRPr="00F01BCE" w:rsidRDefault="00F01BCE" w:rsidP="00F01BCE">
      <w:pPr>
        <w:pStyle w:val="NoSpacing"/>
        <w:jc w:val="both"/>
        <w:rPr>
          <w:rFonts w:ascii="Times New Roman" w:hAnsi="Times New Roman" w:cs="Times New Roman"/>
          <w:bCs/>
        </w:rPr>
      </w:pPr>
    </w:p>
    <w:p w:rsidR="00F01BCE" w:rsidRPr="00F01BCE" w:rsidRDefault="00F01BCE" w:rsidP="00F01BCE">
      <w:pPr>
        <w:pStyle w:val="NoSpacing"/>
        <w:jc w:val="both"/>
        <w:rPr>
          <w:rFonts w:ascii="Times New Roman" w:hAnsi="Times New Roman" w:cs="Times New Roman"/>
          <w:bCs/>
          <w:u w:val="single"/>
          <w:lang w:val="sr-Cyrl-CS"/>
        </w:rPr>
      </w:pPr>
      <w:r w:rsidRPr="00EA1C02">
        <w:rPr>
          <w:rFonts w:ascii="Times New Roman" w:hAnsi="Times New Roman" w:cs="Times New Roman"/>
          <w:b/>
          <w:bCs/>
        </w:rPr>
        <w:t>А.</w:t>
      </w:r>
      <w:r w:rsidRPr="00F01BCE">
        <w:rPr>
          <w:rFonts w:ascii="Times New Roman" w:hAnsi="Times New Roman" w:cs="Times New Roman"/>
          <w:bCs/>
        </w:rPr>
        <w:t xml:space="preserve"> </w:t>
      </w:r>
      <w:r w:rsidRPr="00EA1C02">
        <w:rPr>
          <w:rFonts w:ascii="Times New Roman" w:hAnsi="Times New Roman" w:cs="Times New Roman"/>
          <w:u w:val="single"/>
          <w:lang w:val="sr-Cyrl-CS"/>
        </w:rPr>
        <w:t>Елаборат геодетских радова за зграду</w:t>
      </w:r>
      <w:r w:rsidRPr="00F01BCE">
        <w:rPr>
          <w:rFonts w:ascii="Times New Roman" w:hAnsi="Times New Roman" w:cs="Times New Roman"/>
          <w:lang w:val="sr-Cyrl-CS"/>
        </w:rPr>
        <w:t xml:space="preserve"> који се израђује у складу са прописима о државном премеру и катастру и који је саставни део извештаја о затеченом стању објекта.</w:t>
      </w:r>
    </w:p>
    <w:p w:rsidR="00F01BCE" w:rsidRPr="00F01BCE" w:rsidRDefault="00F01BCE" w:rsidP="00F01BCE">
      <w:pPr>
        <w:pStyle w:val="NoSpacing"/>
        <w:jc w:val="both"/>
        <w:rPr>
          <w:rFonts w:ascii="Times New Roman" w:hAnsi="Times New Roman" w:cs="Times New Roman"/>
          <w:shd w:val="clear" w:color="auto" w:fill="FFFFFF"/>
        </w:rPr>
      </w:pPr>
    </w:p>
    <w:p w:rsidR="00F01BCE" w:rsidRPr="00F01BCE" w:rsidRDefault="00F01BCE" w:rsidP="00F01BCE">
      <w:pPr>
        <w:pStyle w:val="NoSpacing"/>
        <w:jc w:val="both"/>
        <w:rPr>
          <w:rFonts w:ascii="Times New Roman" w:hAnsi="Times New Roman" w:cs="Times New Roman"/>
          <w:bCs/>
          <w:lang w:val="sr-Cyrl-CS"/>
        </w:rPr>
      </w:pPr>
      <w:r w:rsidRPr="00EA1C02">
        <w:rPr>
          <w:rFonts w:ascii="Times New Roman" w:hAnsi="Times New Roman" w:cs="Times New Roman"/>
          <w:b/>
          <w:bCs/>
        </w:rPr>
        <w:t>Б.</w:t>
      </w:r>
      <w:r w:rsidRPr="00F01BCE">
        <w:rPr>
          <w:rFonts w:ascii="Times New Roman" w:hAnsi="Times New Roman" w:cs="Times New Roman"/>
          <w:bCs/>
        </w:rPr>
        <w:t xml:space="preserve"> </w:t>
      </w:r>
      <w:r w:rsidRPr="00EA1C02">
        <w:rPr>
          <w:rFonts w:ascii="Times New Roman" w:hAnsi="Times New Roman" w:cs="Times New Roman"/>
          <w:u w:val="single"/>
          <w:lang w:val="sr-Cyrl-CS"/>
        </w:rPr>
        <w:t>Извештај о затеченом стању објекта</w:t>
      </w:r>
      <w:r w:rsidRPr="00F01BCE">
        <w:rPr>
          <w:rFonts w:ascii="Times New Roman" w:hAnsi="Times New Roman" w:cs="Times New Roman"/>
        </w:rPr>
        <w:t xml:space="preserve"> који </w:t>
      </w:r>
      <w:r w:rsidRPr="00F01BCE">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F01BCE">
        <w:rPr>
          <w:rFonts w:ascii="Times New Roman" w:hAnsi="Times New Roman" w:cs="Times New Roman"/>
          <w:bCs/>
        </w:rPr>
        <w:t>оред напред наведеног елабората садржи и:</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снимак изведеног стања</w:t>
      </w:r>
      <w:r w:rsidR="00F01BCE" w:rsidRPr="00F01BCE">
        <w:rPr>
          <w:rFonts w:ascii="Times New Roman" w:hAnsi="Times New Roman" w:cs="Times New Roman"/>
          <w:bCs/>
          <w:lang w:val="sr-Cyrl-CS"/>
        </w:rPr>
        <w:t xml:space="preserve"> </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 </w:t>
      </w:r>
    </w:p>
    <w:p w:rsidR="00F01BCE" w:rsidRPr="00F01BCE" w:rsidRDefault="00EA1C02" w:rsidP="00F01BCE">
      <w:pPr>
        <w:pStyle w:val="NoSpacing"/>
        <w:jc w:val="both"/>
        <w:rPr>
          <w:rFonts w:ascii="Times New Roman" w:hAnsi="Times New Roman" w:cs="Times New Roman"/>
          <w:bCs/>
          <w:lang w:val="sr-Cyrl-CS"/>
        </w:rPr>
      </w:pPr>
      <w:r>
        <w:rPr>
          <w:rFonts w:ascii="Times New Roman" w:hAnsi="Times New Roman" w:cs="Times New Roman"/>
          <w:lang w:val="sr-Cyrl-CS"/>
        </w:rPr>
        <w:t>-</w:t>
      </w:r>
      <w:r w:rsidR="00F01BCE" w:rsidRPr="00F01BCE">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r w:rsidR="00F01BCE" w:rsidRPr="00F01BCE">
        <w:rPr>
          <w:rFonts w:ascii="Times New Roman" w:hAnsi="Times New Roman" w:cs="Times New Roman"/>
          <w:bCs/>
          <w:lang w:val="sr-Cyrl-CS"/>
        </w:rPr>
        <w:t>.</w:t>
      </w:r>
    </w:p>
    <w:p w:rsidR="00E24F59" w:rsidRDefault="00E24F59" w:rsidP="00F01BCE">
      <w:pPr>
        <w:pStyle w:val="NoSpacing"/>
        <w:jc w:val="both"/>
        <w:rPr>
          <w:rFonts w:ascii="Times New Roman" w:hAnsi="Times New Roman" w:cs="Times New Roman"/>
        </w:rPr>
      </w:pPr>
    </w:p>
    <w:p w:rsidR="00EC4FC8" w:rsidRPr="00F01BCE" w:rsidRDefault="00EC4FC8" w:rsidP="00F01BCE">
      <w:pPr>
        <w:pStyle w:val="NoSpacing"/>
        <w:jc w:val="both"/>
        <w:rPr>
          <w:rFonts w:ascii="Times New Roman" w:hAnsi="Times New Roman" w:cs="Times New Roman"/>
        </w:rPr>
      </w:pPr>
    </w:p>
    <w:p w:rsidR="00EA1C02" w:rsidRDefault="00EA1C02" w:rsidP="00EA1C02">
      <w:pPr>
        <w:pStyle w:val="NoSpacing"/>
        <w:jc w:val="both"/>
        <w:rPr>
          <w:rFonts w:ascii="Times New Roman" w:eastAsia="Calibri" w:hAnsi="Times New Roman" w:cs="Times New Roman"/>
          <w:b/>
          <w:lang/>
        </w:rPr>
      </w:pPr>
      <w:r>
        <w:rPr>
          <w:rFonts w:ascii="Times New Roman" w:eastAsia="Calibri" w:hAnsi="Times New Roman" w:cs="Times New Roman"/>
          <w:b/>
        </w:rPr>
        <w:t>3.</w:t>
      </w:r>
      <w:r>
        <w:rPr>
          <w:rFonts w:ascii="Times New Roman" w:eastAsia="Calibri" w:hAnsi="Times New Roman" w:cs="Times New Roman"/>
          <w:b/>
          <w:lang/>
        </w:rPr>
        <w:t>3</w:t>
      </w:r>
      <w:r w:rsidRPr="00D06015">
        <w:rPr>
          <w:rFonts w:ascii="Times New Roman" w:eastAsia="Calibri" w:hAnsi="Times New Roman" w:cs="Times New Roman"/>
          <w:b/>
        </w:rPr>
        <w:t xml:space="preserve"> </w:t>
      </w:r>
      <w:r>
        <w:rPr>
          <w:rFonts w:ascii="Times New Roman" w:eastAsia="Calibri" w:hAnsi="Times New Roman" w:cs="Times New Roman"/>
          <w:b/>
        </w:rPr>
        <w:t xml:space="preserve">ПРОЈЕКТНИ ЗАДАТАК </w:t>
      </w:r>
    </w:p>
    <w:p w:rsidR="00EA1C02" w:rsidRDefault="00EA1C02" w:rsidP="00EA1C02">
      <w:pPr>
        <w:pStyle w:val="NoSpacing"/>
        <w:jc w:val="both"/>
        <w:rPr>
          <w:rFonts w:ascii="Times New Roman" w:hAnsi="Times New Roman" w:cs="Times New Roman"/>
          <w:b/>
          <w:bCs/>
          <w:lang/>
        </w:rPr>
      </w:pPr>
      <w:r>
        <w:rPr>
          <w:rFonts w:ascii="Times New Roman" w:eastAsia="Calibri" w:hAnsi="Times New Roman" w:cs="Times New Roman"/>
          <w:b/>
        </w:rPr>
        <w:t xml:space="preserve">за израду техничке документације за </w:t>
      </w:r>
      <w:r>
        <w:rPr>
          <w:rFonts w:ascii="Times New Roman" w:eastAsia="Calibri" w:hAnsi="Times New Roman" w:cs="Times New Roman"/>
          <w:b/>
          <w:lang/>
        </w:rPr>
        <w:t>озакоњење</w:t>
      </w:r>
      <w:r>
        <w:rPr>
          <w:rFonts w:ascii="Times New Roman" w:eastAsia="Calibri" w:hAnsi="Times New Roman" w:cs="Times New Roman"/>
          <w:b/>
        </w:rPr>
        <w:t xml:space="preserve"> </w:t>
      </w:r>
      <w:r>
        <w:rPr>
          <w:rFonts w:ascii="Times New Roman" w:eastAsia="Calibri" w:hAnsi="Times New Roman" w:cs="Times New Roman"/>
          <w:b/>
          <w:lang/>
        </w:rPr>
        <w:t xml:space="preserve">мањег </w:t>
      </w:r>
      <w:r>
        <w:rPr>
          <w:rFonts w:ascii="Times New Roman" w:eastAsia="Calibri" w:hAnsi="Times New Roman" w:cs="Times New Roman"/>
          <w:b/>
        </w:rPr>
        <w:t xml:space="preserve">објекта на кп.бр. </w:t>
      </w:r>
      <w:r w:rsidRPr="00EA1C02">
        <w:rPr>
          <w:rFonts w:ascii="Times New Roman" w:hAnsi="Times New Roman" w:cs="Times New Roman"/>
          <w:b/>
        </w:rPr>
        <w:t>540</w:t>
      </w:r>
      <w:r w:rsidRPr="00EA1C02">
        <w:rPr>
          <w:rFonts w:ascii="Times New Roman" w:hAnsi="Times New Roman" w:cs="Times New Roman"/>
          <w:b/>
          <w:bCs/>
        </w:rPr>
        <w:t xml:space="preserve"> КО Рабровац</w:t>
      </w:r>
    </w:p>
    <w:p w:rsidR="00EA1C02" w:rsidRDefault="00EA1C02" w:rsidP="00EA1C02">
      <w:pPr>
        <w:pStyle w:val="NoSpacing"/>
        <w:jc w:val="both"/>
        <w:rPr>
          <w:rFonts w:ascii="Times New Roman" w:hAnsi="Times New Roman" w:cs="Times New Roman"/>
          <w:b/>
          <w:bCs/>
          <w:lang/>
        </w:rPr>
      </w:pPr>
    </w:p>
    <w:p w:rsidR="00EA1C02" w:rsidRPr="00EA1C02" w:rsidRDefault="00EA1C02" w:rsidP="00EA1C02">
      <w:pPr>
        <w:pStyle w:val="NoSpacing"/>
        <w:jc w:val="both"/>
        <w:rPr>
          <w:rFonts w:ascii="Times New Roman" w:hAnsi="Times New Roman" w:cs="Times New Roman"/>
        </w:rPr>
      </w:pPr>
      <w:r w:rsidRPr="00EA1C02">
        <w:rPr>
          <w:rFonts w:ascii="Times New Roman" w:hAnsi="Times New Roman" w:cs="Times New Roman"/>
        </w:rPr>
        <w:t>За озакоњење мањег објекта јавне намене на к.п.бр. 1176 КО Рабровац, уписаној у л.н. бр. 540 КО Рабровац, на углу Ул. Српских Владара и Суводолске у Рабровцу, спратности П+Пк (приземље и поткровље), БРГП ~ 278m</w:t>
      </w:r>
      <w:r w:rsidRPr="00EA1C02">
        <w:rPr>
          <w:rFonts w:ascii="Times New Roman" w:hAnsi="Times New Roman" w:cs="Times New Roman"/>
          <w:vertAlign w:val="superscript"/>
        </w:rPr>
        <w:t>2</w:t>
      </w:r>
      <w:r w:rsidRPr="00EA1C02">
        <w:rPr>
          <w:rFonts w:ascii="Times New Roman" w:hAnsi="Times New Roman" w:cs="Times New Roman"/>
        </w:rPr>
        <w:t>, Б категорије, класификациони број 122011, урадити:</w:t>
      </w:r>
      <w:r w:rsidRPr="00EA1C02">
        <w:rPr>
          <w:rFonts w:ascii="Times New Roman" w:hAnsi="Times New Roman" w:cs="Times New Roman"/>
        </w:rPr>
        <w:tab/>
      </w:r>
    </w:p>
    <w:p w:rsidR="00EA1C02" w:rsidRPr="00EA1C02" w:rsidRDefault="00EA1C02" w:rsidP="00EA1C02">
      <w:pPr>
        <w:pStyle w:val="NoSpacing"/>
        <w:jc w:val="both"/>
        <w:rPr>
          <w:rFonts w:ascii="Times New Roman" w:hAnsi="Times New Roman" w:cs="Times New Roman"/>
          <w:b/>
        </w:rPr>
      </w:pPr>
    </w:p>
    <w:p w:rsidR="00EA1C02" w:rsidRPr="00EA1C02" w:rsidRDefault="00EA1C02" w:rsidP="00EA1C02">
      <w:pPr>
        <w:pStyle w:val="NoSpacing"/>
        <w:jc w:val="both"/>
        <w:rPr>
          <w:rFonts w:ascii="Times New Roman" w:hAnsi="Times New Roman" w:cs="Times New Roman"/>
          <w:u w:val="single"/>
          <w:lang w:val="sr-Cyrl-CS"/>
        </w:rPr>
      </w:pPr>
      <w:r w:rsidRPr="00EA1C02">
        <w:rPr>
          <w:rFonts w:ascii="Times New Roman" w:hAnsi="Times New Roman" w:cs="Times New Roman"/>
          <w:b/>
        </w:rPr>
        <w:t xml:space="preserve">А. </w:t>
      </w:r>
      <w:r w:rsidRPr="00EA1C02">
        <w:rPr>
          <w:rFonts w:ascii="Times New Roman" w:hAnsi="Times New Roman" w:cs="Times New Roman"/>
          <w:u w:val="single"/>
          <w:lang w:val="sr-Cyrl-CS"/>
        </w:rPr>
        <w:t>Елаборат геодетских радова за зграду и за посебне физичке делове зграде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који се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израђује у складу са прописима о државном премеру и катастру и који је саставни део извештаја о затеченом стању објекта.</w:t>
      </w:r>
    </w:p>
    <w:p w:rsidR="00EA1C02" w:rsidRPr="00EA1C02" w:rsidRDefault="00EA1C02" w:rsidP="00EA1C02">
      <w:pPr>
        <w:pStyle w:val="NoSpacing"/>
        <w:jc w:val="both"/>
        <w:rPr>
          <w:rFonts w:ascii="Times New Roman" w:hAnsi="Times New Roman" w:cs="Times New Roman"/>
          <w:b/>
          <w:shd w:val="clear" w:color="auto" w:fill="FFFFFF"/>
        </w:rPr>
      </w:pPr>
    </w:p>
    <w:p w:rsidR="00EA1C02" w:rsidRPr="00EA1C02" w:rsidRDefault="00EA1C02" w:rsidP="00EA1C02">
      <w:pPr>
        <w:pStyle w:val="NoSpacing"/>
        <w:jc w:val="both"/>
        <w:rPr>
          <w:rFonts w:ascii="Times New Roman" w:hAnsi="Times New Roman" w:cs="Times New Roman"/>
          <w:b/>
          <w:lang w:val="sr-Cyrl-CS"/>
        </w:rPr>
      </w:pPr>
      <w:r w:rsidRPr="00EA1C02">
        <w:rPr>
          <w:rFonts w:ascii="Times New Roman" w:hAnsi="Times New Roman" w:cs="Times New Roman"/>
          <w:b/>
        </w:rPr>
        <w:t xml:space="preserve">Б. </w:t>
      </w:r>
      <w:r w:rsidRPr="00EA1C02">
        <w:rPr>
          <w:rFonts w:ascii="Times New Roman" w:hAnsi="Times New Roman" w:cs="Times New Roman"/>
          <w:u w:val="single"/>
          <w:lang w:val="sr-Cyrl-CS"/>
        </w:rPr>
        <w:t>Извештај о затеченом стању објекта</w:t>
      </w:r>
      <w:r w:rsidRPr="00EA1C02">
        <w:rPr>
          <w:rFonts w:ascii="Times New Roman" w:hAnsi="Times New Roman" w:cs="Times New Roman"/>
        </w:rPr>
        <w:t xml:space="preserve"> који </w:t>
      </w:r>
      <w:r w:rsidRPr="00EA1C02">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EA1C02">
        <w:rPr>
          <w:rFonts w:ascii="Times New Roman" w:hAnsi="Times New Roman" w:cs="Times New Roman"/>
        </w:rPr>
        <w:t>оред напред наведеног елабората садржи и:</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снимак изведеног стања</w:t>
      </w:r>
      <w:r w:rsidRPr="00EA1C02">
        <w:rPr>
          <w:rFonts w:ascii="Times New Roman" w:hAnsi="Times New Roman" w:cs="Times New Roman"/>
          <w:b/>
          <w:lang w:val="sr-Cyrl-CS"/>
        </w:rPr>
        <w:t xml:space="preserve"> </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w:t>
      </w:r>
      <w:r w:rsidRPr="00EA1C02">
        <w:rPr>
          <w:rFonts w:ascii="Times New Roman" w:hAnsi="Times New Roman" w:cs="Times New Roman"/>
          <w:lang w:val="sr-Cyrl-CS"/>
        </w:rPr>
        <w:lastRenderedPageBreak/>
        <w:t xml:space="preserve">заштите од пожара и безбедности и приступачности приликом употребе, према прописима који су важили у време изградње тог објекта. </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lang w:val="sr-Cyrl-CS"/>
        </w:rPr>
        <w:t>-</w:t>
      </w:r>
      <w:r w:rsidRPr="00EA1C02">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p>
    <w:p w:rsidR="00EA1C02" w:rsidRDefault="00EA1C02" w:rsidP="00EA1C02">
      <w:pPr>
        <w:pStyle w:val="NoSpacing"/>
        <w:jc w:val="both"/>
        <w:rPr>
          <w:rFonts w:ascii="Times New Roman" w:eastAsia="Calibri" w:hAnsi="Times New Roman" w:cs="Times New Roman"/>
          <w:b/>
          <w:lang/>
        </w:rPr>
      </w:pPr>
    </w:p>
    <w:p w:rsidR="00EC4FC8" w:rsidRPr="00EC4FC8" w:rsidRDefault="00EC4FC8" w:rsidP="00EA1C02">
      <w:pPr>
        <w:pStyle w:val="NoSpacing"/>
        <w:jc w:val="both"/>
        <w:rPr>
          <w:rFonts w:ascii="Times New Roman" w:eastAsia="Calibri" w:hAnsi="Times New Roman" w:cs="Times New Roman"/>
          <w:b/>
          <w:lang/>
        </w:rPr>
      </w:pPr>
    </w:p>
    <w:p w:rsidR="00EA1C02" w:rsidRDefault="00EA1C02" w:rsidP="00EA1C02">
      <w:pPr>
        <w:pStyle w:val="NoSpacing"/>
        <w:jc w:val="both"/>
        <w:rPr>
          <w:rFonts w:ascii="Times New Roman" w:eastAsia="Calibri" w:hAnsi="Times New Roman" w:cs="Times New Roman"/>
          <w:b/>
          <w:lang/>
        </w:rPr>
      </w:pPr>
      <w:r>
        <w:rPr>
          <w:rFonts w:ascii="Times New Roman" w:eastAsia="Calibri" w:hAnsi="Times New Roman" w:cs="Times New Roman"/>
          <w:b/>
        </w:rPr>
        <w:t>3.</w:t>
      </w:r>
      <w:r>
        <w:rPr>
          <w:rFonts w:ascii="Times New Roman" w:eastAsia="Calibri" w:hAnsi="Times New Roman" w:cs="Times New Roman"/>
          <w:b/>
          <w:lang/>
        </w:rPr>
        <w:t>4</w:t>
      </w:r>
      <w:r w:rsidRPr="00D06015">
        <w:rPr>
          <w:rFonts w:ascii="Times New Roman" w:eastAsia="Calibri" w:hAnsi="Times New Roman" w:cs="Times New Roman"/>
          <w:b/>
        </w:rPr>
        <w:t xml:space="preserve"> </w:t>
      </w:r>
      <w:r>
        <w:rPr>
          <w:rFonts w:ascii="Times New Roman" w:eastAsia="Calibri" w:hAnsi="Times New Roman" w:cs="Times New Roman"/>
          <w:b/>
        </w:rPr>
        <w:t xml:space="preserve">ПРОЈЕКТНИ ЗАДАТАК </w:t>
      </w:r>
    </w:p>
    <w:p w:rsidR="00EA1C02" w:rsidRDefault="00EA1C02" w:rsidP="00EA1C02">
      <w:pPr>
        <w:pStyle w:val="NoSpacing"/>
        <w:jc w:val="both"/>
        <w:rPr>
          <w:rFonts w:ascii="Times New Roman" w:hAnsi="Times New Roman" w:cs="Times New Roman"/>
          <w:b/>
          <w:bCs/>
          <w:lang/>
        </w:rPr>
      </w:pPr>
      <w:r>
        <w:rPr>
          <w:rFonts w:ascii="Times New Roman" w:eastAsia="Calibri" w:hAnsi="Times New Roman" w:cs="Times New Roman"/>
          <w:b/>
        </w:rPr>
        <w:t xml:space="preserve">за израду техничке документације за </w:t>
      </w:r>
      <w:r>
        <w:rPr>
          <w:rFonts w:ascii="Times New Roman" w:eastAsia="Calibri" w:hAnsi="Times New Roman" w:cs="Times New Roman"/>
          <w:b/>
          <w:lang/>
        </w:rPr>
        <w:t>озакоњење</w:t>
      </w:r>
      <w:r>
        <w:rPr>
          <w:rFonts w:ascii="Times New Roman" w:eastAsia="Calibri" w:hAnsi="Times New Roman" w:cs="Times New Roman"/>
          <w:b/>
        </w:rPr>
        <w:t xml:space="preserve"> </w:t>
      </w:r>
      <w:r>
        <w:rPr>
          <w:rFonts w:ascii="Times New Roman" w:eastAsia="Calibri" w:hAnsi="Times New Roman" w:cs="Times New Roman"/>
          <w:b/>
          <w:lang/>
        </w:rPr>
        <w:t xml:space="preserve">већег </w:t>
      </w:r>
      <w:r>
        <w:rPr>
          <w:rFonts w:ascii="Times New Roman" w:eastAsia="Calibri" w:hAnsi="Times New Roman" w:cs="Times New Roman"/>
          <w:b/>
        </w:rPr>
        <w:t xml:space="preserve">објекта на кп.бр. </w:t>
      </w:r>
      <w:r w:rsidRPr="00EA1C02">
        <w:rPr>
          <w:rFonts w:ascii="Times New Roman" w:hAnsi="Times New Roman" w:cs="Times New Roman"/>
          <w:b/>
        </w:rPr>
        <w:t>540</w:t>
      </w:r>
      <w:r w:rsidRPr="00EA1C02">
        <w:rPr>
          <w:rFonts w:ascii="Times New Roman" w:hAnsi="Times New Roman" w:cs="Times New Roman"/>
          <w:b/>
          <w:bCs/>
        </w:rPr>
        <w:t xml:space="preserve"> КО Рабровац</w:t>
      </w:r>
    </w:p>
    <w:p w:rsidR="00EA1C02" w:rsidRPr="00EA1C02" w:rsidRDefault="00EA1C02" w:rsidP="00EA1C02">
      <w:pPr>
        <w:pStyle w:val="NoSpacing"/>
        <w:jc w:val="both"/>
        <w:rPr>
          <w:rFonts w:ascii="Times New Roman" w:eastAsia="Calibri" w:hAnsi="Times New Roman" w:cs="Times New Roman"/>
          <w:b/>
          <w:lang/>
        </w:rPr>
      </w:pPr>
    </w:p>
    <w:p w:rsidR="00EA1C02" w:rsidRDefault="00EA1C02" w:rsidP="00EA1C02">
      <w:pPr>
        <w:pStyle w:val="NoSpacing"/>
        <w:jc w:val="both"/>
        <w:rPr>
          <w:rFonts w:ascii="Times New Roman" w:hAnsi="Times New Roman" w:cs="Times New Roman"/>
          <w:lang/>
        </w:rPr>
      </w:pPr>
      <w:r w:rsidRPr="00EA1C02">
        <w:rPr>
          <w:rFonts w:ascii="Times New Roman" w:hAnsi="Times New Roman" w:cs="Times New Roman"/>
        </w:rPr>
        <w:t>За озакоњење већег објекта јавне намене на к.п.бр. 1176 КО Рабровац, уписаној у л.н. бр. 540 КО Рабровац, на углу Ул. Српских Владара и Суводолске у Рабровцу, спратности П+0 (приземље), БРГП ~ 509m</w:t>
      </w:r>
      <w:r w:rsidRPr="00EA1C02">
        <w:rPr>
          <w:rFonts w:ascii="Times New Roman" w:hAnsi="Times New Roman" w:cs="Times New Roman"/>
          <w:vertAlign w:val="superscript"/>
        </w:rPr>
        <w:t>2</w:t>
      </w:r>
      <w:r w:rsidRPr="00EA1C02">
        <w:rPr>
          <w:rFonts w:ascii="Times New Roman" w:hAnsi="Times New Roman" w:cs="Times New Roman"/>
        </w:rPr>
        <w:t>, В категорије, класификациони број 122012, урадити:</w:t>
      </w:r>
    </w:p>
    <w:p w:rsidR="00EA1C02" w:rsidRPr="00EA1C02" w:rsidRDefault="00EA1C02" w:rsidP="00EA1C02">
      <w:pPr>
        <w:pStyle w:val="NoSpacing"/>
        <w:jc w:val="both"/>
        <w:rPr>
          <w:rFonts w:ascii="Times New Roman" w:hAnsi="Times New Roman" w:cs="Times New Roman"/>
          <w:highlight w:val="yellow"/>
          <w:shd w:val="clear" w:color="auto" w:fill="FFFFFF"/>
        </w:rPr>
      </w:pPr>
      <w:r w:rsidRPr="00EA1C02">
        <w:rPr>
          <w:rFonts w:ascii="Times New Roman" w:hAnsi="Times New Roman" w:cs="Times New Roman"/>
        </w:rPr>
        <w:tab/>
      </w:r>
    </w:p>
    <w:p w:rsidR="00EA1C02" w:rsidRPr="00EA1C02" w:rsidRDefault="00EA1C02" w:rsidP="00EA1C02">
      <w:pPr>
        <w:pStyle w:val="NoSpacing"/>
        <w:jc w:val="both"/>
        <w:rPr>
          <w:rFonts w:ascii="Times New Roman" w:hAnsi="Times New Roman" w:cs="Times New Roman"/>
          <w:u w:val="single"/>
          <w:lang w:val="sr-Cyrl-CS"/>
        </w:rPr>
      </w:pPr>
      <w:r w:rsidRPr="00EA1C02">
        <w:rPr>
          <w:rFonts w:ascii="Times New Roman" w:hAnsi="Times New Roman" w:cs="Times New Roman"/>
          <w:b/>
        </w:rPr>
        <w:t xml:space="preserve">А. </w:t>
      </w:r>
      <w:r w:rsidRPr="00EA1C02">
        <w:rPr>
          <w:rFonts w:ascii="Times New Roman" w:hAnsi="Times New Roman" w:cs="Times New Roman"/>
          <w:u w:val="single"/>
          <w:lang w:val="sr-Cyrl-CS"/>
        </w:rPr>
        <w:t>Елаборат геодетских радова за зграду</w:t>
      </w:r>
      <w:r w:rsidRPr="00EA1C02">
        <w:rPr>
          <w:rFonts w:ascii="Times New Roman" w:hAnsi="Times New Roman" w:cs="Times New Roman"/>
          <w:b/>
          <w:lang w:val="sr-Cyrl-CS"/>
        </w:rPr>
        <w:t xml:space="preserve"> </w:t>
      </w:r>
      <w:r w:rsidRPr="00EA1C02">
        <w:rPr>
          <w:rFonts w:ascii="Times New Roman" w:hAnsi="Times New Roman" w:cs="Times New Roman"/>
          <w:lang w:val="sr-Cyrl-CS"/>
        </w:rPr>
        <w:t>који се</w:t>
      </w:r>
      <w:r w:rsidRPr="00EA1C02">
        <w:rPr>
          <w:rFonts w:ascii="Times New Roman" w:hAnsi="Times New Roman" w:cs="Times New Roman"/>
          <w:b/>
          <w:lang w:val="sr-Cyrl-CS"/>
        </w:rPr>
        <w:t xml:space="preserve"> </w:t>
      </w:r>
      <w:r w:rsidRPr="00EA1C02">
        <w:rPr>
          <w:rFonts w:ascii="Times New Roman" w:hAnsi="Times New Roman" w:cs="Times New Roman"/>
          <w:lang w:val="sr-Cyrl-CS"/>
        </w:rPr>
        <w:t>израђује у складу са прописима о државном премеру и катастру и који је саставни део извештаја о затеченом стању објекта.</w:t>
      </w:r>
    </w:p>
    <w:p w:rsidR="00EA1C02" w:rsidRPr="00EA1C02" w:rsidRDefault="00EA1C02" w:rsidP="00EA1C02">
      <w:pPr>
        <w:pStyle w:val="NoSpacing"/>
        <w:jc w:val="both"/>
        <w:rPr>
          <w:rFonts w:ascii="Times New Roman" w:hAnsi="Times New Roman" w:cs="Times New Roman"/>
          <w:b/>
          <w:shd w:val="clear" w:color="auto" w:fill="FFFFFF"/>
        </w:rPr>
      </w:pPr>
    </w:p>
    <w:p w:rsidR="00EA1C02" w:rsidRPr="00EA1C02" w:rsidRDefault="00EA1C02" w:rsidP="00EA1C02">
      <w:pPr>
        <w:pStyle w:val="NoSpacing"/>
        <w:jc w:val="both"/>
        <w:rPr>
          <w:rFonts w:ascii="Times New Roman" w:hAnsi="Times New Roman" w:cs="Times New Roman"/>
          <w:b/>
          <w:lang w:val="sr-Cyrl-CS"/>
        </w:rPr>
      </w:pPr>
      <w:r w:rsidRPr="00EA1C02">
        <w:rPr>
          <w:rFonts w:ascii="Times New Roman" w:hAnsi="Times New Roman" w:cs="Times New Roman"/>
          <w:b/>
        </w:rPr>
        <w:t xml:space="preserve">Б. </w:t>
      </w:r>
      <w:r w:rsidRPr="00EA1C02">
        <w:rPr>
          <w:rFonts w:ascii="Times New Roman" w:hAnsi="Times New Roman" w:cs="Times New Roman"/>
          <w:u w:val="single"/>
          <w:lang w:val="sr-Cyrl-CS"/>
        </w:rPr>
        <w:t>Извештај о затеченом стању објекта</w:t>
      </w:r>
      <w:r w:rsidRPr="00EA1C02">
        <w:rPr>
          <w:rFonts w:ascii="Times New Roman" w:hAnsi="Times New Roman" w:cs="Times New Roman"/>
        </w:rPr>
        <w:t xml:space="preserve"> који </w:t>
      </w:r>
      <w:r w:rsidRPr="00EA1C02">
        <w:rPr>
          <w:rFonts w:ascii="Times New Roman" w:hAnsi="Times New Roman" w:cs="Times New Roman"/>
          <w:lang w:val="sr-Cyrl-CS"/>
        </w:rPr>
        <w:t>израђује привредно друштво, односно друго правно лице или предузетник, који су уписани у одговарајући регистар, који п</w:t>
      </w:r>
      <w:r w:rsidRPr="00EA1C02">
        <w:rPr>
          <w:rFonts w:ascii="Times New Roman" w:hAnsi="Times New Roman" w:cs="Times New Roman"/>
        </w:rPr>
        <w:t>оред напред наведеног елабората садржи и:</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b/>
          <w:lang w:val="sr-Cyrl-CS"/>
        </w:rPr>
        <w:t>-</w:t>
      </w:r>
      <w:r w:rsidRPr="00EA1C02">
        <w:rPr>
          <w:rFonts w:ascii="Times New Roman" w:hAnsi="Times New Roman" w:cs="Times New Roman"/>
          <w:lang w:val="sr-Cyrl-CS"/>
        </w:rPr>
        <w:t>снимак изведеног стања</w:t>
      </w:r>
      <w:r w:rsidRPr="00EA1C02">
        <w:rPr>
          <w:rFonts w:ascii="Times New Roman" w:hAnsi="Times New Roman" w:cs="Times New Roman"/>
          <w:b/>
          <w:lang w:val="sr-Cyrl-CS"/>
        </w:rPr>
        <w:t xml:space="preserve"> </w:t>
      </w:r>
      <w:r w:rsidRPr="00EA1C02">
        <w:rPr>
          <w:rFonts w:ascii="Times New Roman" w:hAnsi="Times New Roman" w:cs="Times New Roman"/>
          <w:lang w:val="sr-Cyrl-CS"/>
        </w:rPr>
        <w:t xml:space="preserve">са пописом потребних радова за завршетак објекта </w:t>
      </w:r>
    </w:p>
    <w:p w:rsidR="00EA1C02" w:rsidRPr="00EA1C02" w:rsidRDefault="00EA1C02" w:rsidP="00EA1C02">
      <w:pPr>
        <w:pStyle w:val="NoSpacing"/>
        <w:jc w:val="both"/>
        <w:rPr>
          <w:rFonts w:ascii="Times New Roman" w:hAnsi="Times New Roman" w:cs="Times New Roman"/>
          <w:b/>
          <w:lang w:val="sr-Cyrl-CS"/>
        </w:rPr>
      </w:pPr>
      <w:r>
        <w:rPr>
          <w:rFonts w:ascii="Times New Roman" w:hAnsi="Times New Roman" w:cs="Times New Roman"/>
          <w:lang w:val="sr-Cyrl-CS"/>
        </w:rPr>
        <w:t>-</w:t>
      </w:r>
      <w:r w:rsidRPr="00EA1C02">
        <w:rPr>
          <w:rFonts w:ascii="Times New Roman" w:hAnsi="Times New Roman" w:cs="Times New Roman"/>
          <w:lang w:val="sr-Cyrl-CS"/>
        </w:rPr>
        <w:t xml:space="preserve">изјаву одговорног пројектанта, односно одговорног извођача радова, са одговарајућом лиценцом, да незаконито изграђени објекат испуњава основне захтеве за објекат у погледу носивости и стабилности, заштите од пожара и безбедности и приступачности приликом употребе, према прописима који су важили у време изградње тог објекта. </w:t>
      </w:r>
    </w:p>
    <w:p w:rsidR="00EA1C02" w:rsidRPr="00EA1C02" w:rsidRDefault="00EA1C02" w:rsidP="00EA1C02">
      <w:pPr>
        <w:pStyle w:val="NoSpacing"/>
        <w:jc w:val="both"/>
        <w:rPr>
          <w:rFonts w:ascii="Times New Roman" w:hAnsi="Times New Roman" w:cs="Times New Roman"/>
          <w:lang w:val="sr-Cyrl-CS"/>
        </w:rPr>
      </w:pPr>
      <w:r>
        <w:rPr>
          <w:rFonts w:ascii="Times New Roman" w:hAnsi="Times New Roman" w:cs="Times New Roman"/>
          <w:lang w:val="sr-Cyrl-CS"/>
        </w:rPr>
        <w:t>-</w:t>
      </w:r>
      <w:r w:rsidRPr="00EA1C02">
        <w:rPr>
          <w:rFonts w:ascii="Times New Roman" w:hAnsi="Times New Roman" w:cs="Times New Roman"/>
          <w:lang w:val="sr-Cyrl-CS"/>
        </w:rPr>
        <w:t>изјаву власника незаконито изграђеног објекта да прихвата евентуални ризик коришћења објекта.</w:t>
      </w:r>
    </w:p>
    <w:p w:rsidR="005712BF" w:rsidRDefault="005712BF" w:rsidP="00EA1C02">
      <w:pPr>
        <w:pStyle w:val="NoSpacing"/>
        <w:jc w:val="both"/>
        <w:rPr>
          <w:rFonts w:ascii="Times New Roman" w:hAnsi="Times New Roman" w:cs="Times New Roman"/>
        </w:rPr>
      </w:pPr>
    </w:p>
    <w:p w:rsidR="00EC4FC8" w:rsidRPr="00EA1C02" w:rsidRDefault="00EC4FC8" w:rsidP="00EA1C02">
      <w:pPr>
        <w:pStyle w:val="NoSpacing"/>
        <w:jc w:val="both"/>
        <w:rPr>
          <w:rFonts w:ascii="Times New Roman" w:hAnsi="Times New Roman" w:cs="Times New Roman"/>
        </w:rPr>
      </w:pPr>
    </w:p>
    <w:p w:rsidR="00EC4FC8" w:rsidRPr="00EC4FC8" w:rsidRDefault="009D7E37" w:rsidP="009D7E37">
      <w:pPr>
        <w:pStyle w:val="NoSpacing"/>
        <w:jc w:val="both"/>
        <w:rPr>
          <w:rFonts w:ascii="Times New Roman" w:hAnsi="Times New Roman" w:cs="Times New Roman"/>
          <w:b/>
          <w:bCs/>
          <w:lang/>
        </w:rPr>
      </w:pPr>
      <w:r w:rsidRPr="009D7E37">
        <w:rPr>
          <w:rFonts w:ascii="Times New Roman" w:hAnsi="Times New Roman" w:cs="Times New Roman"/>
          <w:b/>
          <w:lang/>
        </w:rPr>
        <w:t>3.5</w:t>
      </w:r>
      <w:r w:rsidRPr="009D7E37">
        <w:rPr>
          <w:rFonts w:ascii="Times New Roman" w:hAnsi="Times New Roman" w:cs="Times New Roman"/>
          <w:bCs/>
        </w:rPr>
        <w:t xml:space="preserve"> </w:t>
      </w:r>
      <w:r w:rsidR="00EC4FC8" w:rsidRPr="00EC4FC8">
        <w:rPr>
          <w:rFonts w:ascii="Times New Roman" w:hAnsi="Times New Roman" w:cs="Times New Roman"/>
          <w:b/>
          <w:bCs/>
          <w:lang/>
        </w:rPr>
        <w:t>ОБАВЕЗЕ ИЗРАЂИВАЧА И НАРУЧИОЦА</w:t>
      </w:r>
    </w:p>
    <w:p w:rsidR="009D7E37" w:rsidRPr="009D7E37" w:rsidRDefault="009D7E37" w:rsidP="009D7E37">
      <w:pPr>
        <w:pStyle w:val="NoSpacing"/>
        <w:jc w:val="both"/>
        <w:rPr>
          <w:rFonts w:ascii="Times New Roman" w:hAnsi="Times New Roman" w:cs="Times New Roman"/>
          <w:bCs/>
          <w:lang w:val="sr-Cyrl-CS"/>
        </w:rPr>
      </w:pPr>
      <w:r w:rsidRPr="009D7E37">
        <w:rPr>
          <w:rFonts w:ascii="Times New Roman" w:hAnsi="Times New Roman" w:cs="Times New Roman"/>
          <w:bCs/>
        </w:rPr>
        <w:t xml:space="preserve">Приликом израде извештаја о затеченом стању придржавати се Закона о озакоњењу објеката ("Сл. гласник РС", бр. 96/2015), </w:t>
      </w:r>
      <w:r w:rsidR="00BB77AC">
        <w:rPr>
          <w:rFonts w:ascii="Times New Roman" w:hAnsi="Times New Roman" w:cs="Times New Roman"/>
          <w:bCs/>
          <w:lang/>
        </w:rPr>
        <w:t>односно,</w:t>
      </w:r>
      <w:r w:rsidRPr="009D7E37">
        <w:rPr>
          <w:rFonts w:ascii="Times New Roman" w:hAnsi="Times New Roman" w:cs="Times New Roman"/>
          <w:bCs/>
        </w:rPr>
        <w:t xml:space="preserve"> </w:t>
      </w:r>
      <w:r w:rsidRPr="009D7E37">
        <w:rPr>
          <w:rFonts w:ascii="Times New Roman" w:hAnsi="Times New Roman" w:cs="Times New Roman"/>
        </w:rPr>
        <w:t>и</w:t>
      </w:r>
      <w:r w:rsidRPr="009D7E37">
        <w:rPr>
          <w:rFonts w:ascii="Times New Roman" w:hAnsi="Times New Roman" w:cs="Times New Roman"/>
          <w:lang w:val="sr-Cyrl-CS"/>
        </w:rPr>
        <w:t>звештај о затеченом стању објекта</w:t>
      </w:r>
      <w:r w:rsidRPr="009D7E37">
        <w:rPr>
          <w:rFonts w:ascii="Times New Roman" w:hAnsi="Times New Roman" w:cs="Times New Roman"/>
        </w:rPr>
        <w:t xml:space="preserve"> </w:t>
      </w:r>
      <w:r w:rsidRPr="009D7E37">
        <w:rPr>
          <w:rFonts w:ascii="Times New Roman" w:hAnsi="Times New Roman" w:cs="Times New Roman"/>
          <w:lang w:val="sr-Cyrl-CS"/>
        </w:rPr>
        <w:t>израдити у складу са чл. 18. наведеног закона, а елаборат геодетских радова у складу са чл. 16</w:t>
      </w:r>
      <w:r w:rsidR="00C81487">
        <w:rPr>
          <w:rFonts w:ascii="Times New Roman" w:hAnsi="Times New Roman" w:cs="Times New Roman"/>
          <w:lang w:val="sr-Cyrl-CS"/>
        </w:rPr>
        <w:t>.</w:t>
      </w:r>
      <w:r w:rsidRPr="009D7E37">
        <w:rPr>
          <w:rFonts w:ascii="Times New Roman" w:hAnsi="Times New Roman" w:cs="Times New Roman"/>
          <w:lang w:val="sr-Cyrl-CS"/>
        </w:rPr>
        <w:t xml:space="preserve"> истог</w:t>
      </w:r>
      <w:r w:rsidR="00BB77AC">
        <w:rPr>
          <w:rFonts w:ascii="Times New Roman" w:hAnsi="Times New Roman" w:cs="Times New Roman"/>
          <w:lang w:val="sr-Cyrl-CS"/>
        </w:rPr>
        <w:t xml:space="preserve"> закона</w:t>
      </w:r>
      <w:r w:rsidRPr="009D7E37">
        <w:rPr>
          <w:rFonts w:ascii="Times New Roman" w:hAnsi="Times New Roman" w:cs="Times New Roman"/>
          <w:bCs/>
          <w:lang w:val="sr-Cyrl-CS"/>
        </w:rPr>
        <w:t>.</w:t>
      </w:r>
    </w:p>
    <w:p w:rsidR="005712BF" w:rsidRPr="009D7E37" w:rsidRDefault="005712BF" w:rsidP="00EA1C02">
      <w:pPr>
        <w:pStyle w:val="NoSpacing"/>
        <w:jc w:val="both"/>
        <w:rPr>
          <w:rFonts w:ascii="Times New Roman" w:hAnsi="Times New Roman" w:cs="Times New Roman"/>
          <w:b/>
          <w:lang/>
        </w:rPr>
      </w:pPr>
    </w:p>
    <w:p w:rsidR="00E672DE" w:rsidRPr="00E672DE" w:rsidRDefault="00E672DE" w:rsidP="00E672DE">
      <w:pPr>
        <w:pStyle w:val="NoSpacing"/>
        <w:jc w:val="both"/>
        <w:rPr>
          <w:rFonts w:ascii="Times New Roman" w:hAnsi="Times New Roman" w:cs="Times New Roman"/>
        </w:rPr>
      </w:pPr>
      <w:r w:rsidRPr="00E672DE">
        <w:rPr>
          <w:rFonts w:ascii="Times New Roman" w:hAnsi="Times New Roman" w:cs="Times New Roman"/>
          <w:b/>
        </w:rPr>
        <w:t>Обавезе израђивача</w:t>
      </w:r>
      <w:r w:rsidRPr="00E672DE">
        <w:rPr>
          <w:rFonts w:ascii="Times New Roman" w:hAnsi="Times New Roman" w:cs="Times New Roman"/>
        </w:rPr>
        <w:t>:</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lang/>
        </w:rPr>
        <w:t>-</w:t>
      </w:r>
      <w:r w:rsidRPr="00E672DE">
        <w:rPr>
          <w:rFonts w:ascii="Times New Roman" w:hAnsi="Times New Roman" w:cs="Times New Roman"/>
        </w:rPr>
        <w:t>Да изради извештаје о затеченом стању објеката и елеборате геодетских радова за згарде и посебне физичке делове и достави их инвеститору у аналогном облику у по 4 примерка у року од 30</w:t>
      </w:r>
      <w:r w:rsidR="00874B0E">
        <w:rPr>
          <w:rFonts w:ascii="Times New Roman" w:hAnsi="Times New Roman" w:cs="Times New Roman"/>
        </w:rPr>
        <w:t xml:space="preserve"> дана од дана закључења уговора</w:t>
      </w:r>
      <w:r w:rsidR="00874B0E">
        <w:rPr>
          <w:rFonts w:ascii="Times New Roman" w:hAnsi="Times New Roman" w:cs="Times New Roman"/>
          <w:lang/>
        </w:rPr>
        <w:t>;</w:t>
      </w:r>
      <w:r w:rsidRPr="00E672DE">
        <w:rPr>
          <w:rFonts w:ascii="Times New Roman" w:hAnsi="Times New Roman" w:cs="Times New Roman"/>
        </w:rPr>
        <w:t xml:space="preserve"> </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lang/>
        </w:rPr>
        <w:t>-</w:t>
      </w:r>
      <w:r w:rsidRPr="00E672DE">
        <w:rPr>
          <w:rFonts w:ascii="Times New Roman" w:hAnsi="Times New Roman" w:cs="Times New Roman"/>
        </w:rPr>
        <w:t>Да поступа пред надлежним органом управе ГО Младеновац у поступку озакоњења предметних објеката у циљу прибављања решења о озакоњењу;</w:t>
      </w:r>
    </w:p>
    <w:p w:rsidR="00E672DE" w:rsidRPr="00874B0E" w:rsidRDefault="00E672DE" w:rsidP="00E672DE">
      <w:pPr>
        <w:pStyle w:val="NoSpacing"/>
        <w:jc w:val="both"/>
        <w:rPr>
          <w:rFonts w:ascii="Times New Roman" w:hAnsi="Times New Roman" w:cs="Times New Roman"/>
          <w:lang/>
        </w:rPr>
      </w:pPr>
      <w:r>
        <w:rPr>
          <w:rFonts w:ascii="Times New Roman" w:hAnsi="Times New Roman" w:cs="Times New Roman"/>
          <w:lang/>
        </w:rPr>
        <w:t>-</w:t>
      </w:r>
      <w:r w:rsidRPr="00E672DE">
        <w:rPr>
          <w:rFonts w:ascii="Times New Roman" w:hAnsi="Times New Roman" w:cs="Times New Roman"/>
        </w:rPr>
        <w:t>Да отклони евентуалне примедбе инвеститора у року од 1</w:t>
      </w:r>
      <w:r w:rsidR="00874B0E">
        <w:rPr>
          <w:rFonts w:ascii="Times New Roman" w:hAnsi="Times New Roman" w:cs="Times New Roman"/>
        </w:rPr>
        <w:t>0 дана од дана достављања истих</w:t>
      </w:r>
      <w:r w:rsidR="00874B0E">
        <w:rPr>
          <w:rFonts w:ascii="Times New Roman" w:hAnsi="Times New Roman" w:cs="Times New Roman"/>
          <w:lang/>
        </w:rPr>
        <w:t>.</w:t>
      </w:r>
    </w:p>
    <w:p w:rsidR="00E672DE" w:rsidRPr="00E672DE" w:rsidRDefault="00E672DE" w:rsidP="00E672DE">
      <w:pPr>
        <w:pStyle w:val="NoSpacing"/>
        <w:jc w:val="both"/>
        <w:rPr>
          <w:rFonts w:ascii="Times New Roman" w:hAnsi="Times New Roman" w:cs="Times New Roman"/>
        </w:rPr>
      </w:pPr>
    </w:p>
    <w:p w:rsidR="00E672DE" w:rsidRPr="00E672DE" w:rsidRDefault="00E672DE" w:rsidP="00E672DE">
      <w:pPr>
        <w:pStyle w:val="NoSpacing"/>
        <w:jc w:val="both"/>
        <w:rPr>
          <w:rFonts w:ascii="Times New Roman" w:hAnsi="Times New Roman" w:cs="Times New Roman"/>
          <w:b/>
        </w:rPr>
      </w:pPr>
      <w:r w:rsidRPr="00E672DE">
        <w:rPr>
          <w:rFonts w:ascii="Times New Roman" w:hAnsi="Times New Roman" w:cs="Times New Roman"/>
          <w:b/>
        </w:rPr>
        <w:t xml:space="preserve">Обавезе </w:t>
      </w:r>
      <w:r w:rsidR="00EC4FC8">
        <w:rPr>
          <w:rFonts w:ascii="Times New Roman" w:hAnsi="Times New Roman" w:cs="Times New Roman"/>
          <w:b/>
          <w:lang/>
        </w:rPr>
        <w:t>наручиоца</w:t>
      </w:r>
      <w:r w:rsidRPr="00E672DE">
        <w:rPr>
          <w:rFonts w:ascii="Times New Roman" w:hAnsi="Times New Roman" w:cs="Times New Roman"/>
          <w:b/>
        </w:rPr>
        <w:t>:</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lang/>
        </w:rPr>
        <w:t>-</w:t>
      </w:r>
      <w:r w:rsidRPr="00E672DE">
        <w:rPr>
          <w:rFonts w:ascii="Times New Roman" w:hAnsi="Times New Roman" w:cs="Times New Roman"/>
        </w:rPr>
        <w:t>Плаћање таксе за озакоњење;</w:t>
      </w:r>
    </w:p>
    <w:p w:rsidR="00E672DE" w:rsidRPr="00874B0E" w:rsidRDefault="00E672DE" w:rsidP="00E672DE">
      <w:pPr>
        <w:pStyle w:val="NoSpacing"/>
        <w:jc w:val="both"/>
        <w:rPr>
          <w:rFonts w:ascii="Times New Roman" w:hAnsi="Times New Roman" w:cs="Times New Roman"/>
          <w:lang/>
        </w:rPr>
      </w:pPr>
      <w:r>
        <w:rPr>
          <w:rFonts w:ascii="Times New Roman" w:hAnsi="Times New Roman" w:cs="Times New Roman"/>
          <w:lang/>
        </w:rPr>
        <w:t>-</w:t>
      </w:r>
      <w:r w:rsidRPr="00E672DE">
        <w:rPr>
          <w:rFonts w:ascii="Times New Roman" w:hAnsi="Times New Roman" w:cs="Times New Roman"/>
        </w:rPr>
        <w:t xml:space="preserve">Да овласти пројектанта да поступа пред органом управе ГО </w:t>
      </w:r>
      <w:r w:rsidR="00874B0E">
        <w:rPr>
          <w:rFonts w:ascii="Times New Roman" w:hAnsi="Times New Roman" w:cs="Times New Roman"/>
        </w:rPr>
        <w:t>Младеновац у поступку озакоњења</w:t>
      </w:r>
      <w:r w:rsidR="00874B0E">
        <w:rPr>
          <w:rFonts w:ascii="Times New Roman" w:hAnsi="Times New Roman" w:cs="Times New Roman"/>
          <w:lang/>
        </w:rPr>
        <w:t>;</w:t>
      </w:r>
    </w:p>
    <w:p w:rsidR="00E672DE" w:rsidRPr="00E672DE" w:rsidRDefault="00E672DE" w:rsidP="00E672DE">
      <w:pPr>
        <w:pStyle w:val="NoSpacing"/>
        <w:jc w:val="both"/>
        <w:rPr>
          <w:rFonts w:ascii="Times New Roman" w:hAnsi="Times New Roman" w:cs="Times New Roman"/>
        </w:rPr>
      </w:pPr>
      <w:r>
        <w:rPr>
          <w:rFonts w:ascii="Times New Roman" w:hAnsi="Times New Roman" w:cs="Times New Roman"/>
          <w:lang/>
        </w:rPr>
        <w:t>-</w:t>
      </w:r>
      <w:r w:rsidRPr="00E672DE">
        <w:rPr>
          <w:rFonts w:ascii="Times New Roman" w:hAnsi="Times New Roman" w:cs="Times New Roman"/>
        </w:rPr>
        <w:t xml:space="preserve">Да плати уговорену цену у року од 15 дана од достављана уредног рачуна, а након извршења услуге у целости.  </w:t>
      </w:r>
    </w:p>
    <w:p w:rsidR="00E672DE" w:rsidRDefault="00E672DE" w:rsidP="00E672DE">
      <w:pPr>
        <w:pStyle w:val="NoSpacing"/>
        <w:jc w:val="both"/>
        <w:rPr>
          <w:rFonts w:ascii="Times New Roman" w:hAnsi="Times New Roman" w:cs="Times New Roman"/>
        </w:rPr>
      </w:pPr>
    </w:p>
    <w:p w:rsidR="00EC4FC8" w:rsidRPr="00E672DE" w:rsidRDefault="00EC4FC8" w:rsidP="00E672DE">
      <w:pPr>
        <w:pStyle w:val="NoSpacing"/>
        <w:jc w:val="both"/>
        <w:rPr>
          <w:rFonts w:ascii="Times New Roman" w:hAnsi="Times New Roman" w:cs="Times New Roman"/>
        </w:rPr>
      </w:pPr>
    </w:p>
    <w:p w:rsidR="00E672DE" w:rsidRDefault="00EC4FC8" w:rsidP="00E672DE">
      <w:pPr>
        <w:pStyle w:val="NoSpacing"/>
        <w:rPr>
          <w:rFonts w:ascii="Times New Roman" w:hAnsi="Times New Roman" w:cs="Times New Roman"/>
          <w:b/>
          <w:lang/>
        </w:rPr>
      </w:pPr>
      <w:r w:rsidRPr="00EC4FC8">
        <w:rPr>
          <w:rFonts w:ascii="Times New Roman" w:hAnsi="Times New Roman" w:cs="Times New Roman"/>
          <w:b/>
          <w:lang/>
        </w:rPr>
        <w:t>3.6</w:t>
      </w:r>
      <w:r>
        <w:rPr>
          <w:rFonts w:ascii="Times New Roman" w:hAnsi="Times New Roman" w:cs="Times New Roman"/>
          <w:b/>
          <w:lang/>
        </w:rPr>
        <w:t xml:space="preserve"> ОБИЛАЗАК ЛОКАЦИЈЕ</w:t>
      </w:r>
    </w:p>
    <w:p w:rsidR="00EC4FC8" w:rsidRPr="00EC4FC8" w:rsidRDefault="00EC4FC8" w:rsidP="00EC4FC8">
      <w:pPr>
        <w:pStyle w:val="NoSpacing"/>
        <w:jc w:val="both"/>
        <w:rPr>
          <w:rFonts w:ascii="Times New Roman" w:hAnsi="Times New Roman" w:cs="Times New Roman"/>
          <w:lang/>
        </w:rPr>
      </w:pPr>
      <w:r w:rsidRPr="007C5948">
        <w:rPr>
          <w:rFonts w:ascii="Times New Roman" w:hAnsi="Times New Roman" w:cs="Times New Roman"/>
        </w:rPr>
        <w:t xml:space="preserve">Пре </w:t>
      </w:r>
      <w:r>
        <w:rPr>
          <w:rFonts w:ascii="Times New Roman" w:hAnsi="Times New Roman" w:cs="Times New Roman"/>
          <w:lang/>
        </w:rPr>
        <w:t>подношења</w:t>
      </w:r>
      <w:r w:rsidRPr="007C5948">
        <w:rPr>
          <w:rFonts w:ascii="Times New Roman" w:hAnsi="Times New Roman" w:cs="Times New Roman"/>
        </w:rPr>
        <w:t xml:space="preserve"> понуде потенцијални понуђачи могу </w:t>
      </w:r>
      <w:r>
        <w:rPr>
          <w:rFonts w:ascii="Times New Roman" w:hAnsi="Times New Roman" w:cs="Times New Roman"/>
          <w:lang/>
        </w:rPr>
        <w:t xml:space="preserve">извршити обилазак локација, уз претходни договор са наручиоцем. Контакт лице: Јелена Милашиновић, </w:t>
      </w:r>
      <w:r>
        <w:rPr>
          <w:rFonts w:ascii="Times New Roman" w:hAnsi="Times New Roman" w:cs="Times New Roman"/>
          <w:lang/>
        </w:rPr>
        <w:t xml:space="preserve">011/8241-673, </w:t>
      </w:r>
      <w:r>
        <w:rPr>
          <w:rFonts w:ascii="Times New Roman" w:hAnsi="Times New Roman" w:cs="Times New Roman"/>
          <w:lang/>
        </w:rPr>
        <w:t>069/337-3425</w:t>
      </w:r>
      <w:r>
        <w:rPr>
          <w:rFonts w:ascii="Times New Roman" w:hAnsi="Times New Roman" w:cs="Times New Roman"/>
          <w:lang/>
        </w:rPr>
        <w:t>.</w:t>
      </w:r>
    </w:p>
    <w:p w:rsidR="00E672DE" w:rsidRPr="00E672DE" w:rsidRDefault="00E672DE" w:rsidP="00EC4FC8">
      <w:pPr>
        <w:pStyle w:val="NoSpacing"/>
        <w:jc w:val="both"/>
        <w:rPr>
          <w:rFonts w:ascii="Times New Roman" w:hAnsi="Times New Roman" w:cs="Times New Roman"/>
        </w:rPr>
      </w:pPr>
    </w:p>
    <w:p w:rsidR="005712BF" w:rsidRPr="00E672DE" w:rsidRDefault="005712BF" w:rsidP="00E672DE">
      <w:pPr>
        <w:pStyle w:val="NoSpacing"/>
        <w:rPr>
          <w:rFonts w:ascii="Times New Roman" w:eastAsia="Calibri" w:hAnsi="Times New Roman" w:cs="Times New Roman"/>
        </w:rPr>
      </w:pPr>
    </w:p>
    <w:p w:rsidR="005712BF" w:rsidRPr="007C5948" w:rsidRDefault="005712BF" w:rsidP="007C5948">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E24F59" w:rsidRDefault="00E24F59"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EC4FC8" w:rsidRDefault="00EC4FC8" w:rsidP="00D06015">
      <w:pPr>
        <w:pStyle w:val="NoSpacing"/>
        <w:jc w:val="both"/>
        <w:rPr>
          <w:rFonts w:ascii="Times New Roman" w:eastAsia="Calibri" w:hAnsi="Times New Roman" w:cs="Times New Roman"/>
          <w:b/>
        </w:rPr>
      </w:pPr>
    </w:p>
    <w:p w:rsidR="00CA0895" w:rsidRDefault="00CA0895" w:rsidP="004D7488">
      <w:pPr>
        <w:pStyle w:val="NoSpacing"/>
        <w:jc w:val="center"/>
        <w:rPr>
          <w:rFonts w:ascii="Times New Roman" w:hAnsi="Times New Roman" w:cs="Times New Roman"/>
          <w:b/>
        </w:rPr>
      </w:pPr>
      <w:bookmarkStart w:id="5" w:name="_Toc364935389"/>
    </w:p>
    <w:p w:rsidR="00FD48BD" w:rsidRDefault="00FD48BD" w:rsidP="004D7488">
      <w:pPr>
        <w:pStyle w:val="NoSpacing"/>
        <w:jc w:val="center"/>
        <w:rPr>
          <w:rFonts w:ascii="Times New Roman" w:hAnsi="Times New Roman" w:cs="Times New Roman"/>
          <w:b/>
        </w:rPr>
      </w:pPr>
    </w:p>
    <w:p w:rsidR="00FD48BD" w:rsidRPr="00FD48BD" w:rsidRDefault="00FD48BD"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Default="00C4028D" w:rsidP="00C4028D">
      <w:pPr>
        <w:pStyle w:val="Heading2"/>
        <w:jc w:val="both"/>
        <w:rPr>
          <w:rFonts w:ascii="Times New Roman" w:hAnsi="Times New Roman" w:cs="Times New Roman"/>
          <w:sz w:val="22"/>
          <w:szCs w:val="22"/>
          <w:lang w:val="sr-Cyrl-CS"/>
        </w:rPr>
      </w:pPr>
    </w:p>
    <w:p w:rsidR="00CA0895" w:rsidRPr="00CA0895" w:rsidRDefault="00CA0895" w:rsidP="00CA0895">
      <w:pPr>
        <w:pStyle w:val="NoSpacing"/>
        <w:rPr>
          <w:lang w:val="sr-Cyrl-CS"/>
        </w:rPr>
      </w:pPr>
    </w:p>
    <w:bookmarkEnd w:id="5"/>
    <w:p w:rsidR="00342ACB" w:rsidRPr="000D084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w:t>
      </w:r>
      <w:r w:rsidR="00104502">
        <w:rPr>
          <w:rFonts w:ascii="Times New Roman" w:hAnsi="Times New Roman" w:cs="Times New Roman"/>
          <w:lang w:val="sr-Cyrl-CS"/>
        </w:rPr>
        <w:t xml:space="preserve">у обе партије </w:t>
      </w:r>
      <w:r w:rsidR="00342ACB" w:rsidRPr="000D084B">
        <w:rPr>
          <w:rFonts w:ascii="Times New Roman" w:hAnsi="Times New Roman" w:cs="Times New Roman"/>
          <w:lang w:val="sr-Cyrl-CS"/>
        </w:rPr>
        <w:t xml:space="preserve">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816636">
        <w:rPr>
          <w:rFonts w:ascii="Times New Roman" w:hAnsi="Times New Roman" w:cs="Times New Roman"/>
          <w:lang/>
        </w:rPr>
        <w:t xml:space="preserve"> </w:t>
      </w:r>
      <w:r w:rsidR="009171BE" w:rsidRPr="000D084B">
        <w:rPr>
          <w:rFonts w:ascii="Times New Roman" w:hAnsi="Times New Roman" w:cs="Times New Roman"/>
          <w:lang w:val="sr-Cyrl-CS"/>
        </w:rPr>
        <w:t xml:space="preserve"> </w:t>
      </w: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D00C79" w:rsidRDefault="00D00C79" w:rsidP="00342ACB">
      <w:pPr>
        <w:pStyle w:val="NoSpacing"/>
        <w:jc w:val="both"/>
        <w:rPr>
          <w:rFonts w:ascii="Times New Roman" w:hAnsi="Times New Roman" w:cs="Times New Roman"/>
          <w:lang w:val="sr-Cyrl-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1434B" w:rsidRDefault="00C1434B" w:rsidP="00D00C79">
      <w:pPr>
        <w:tabs>
          <w:tab w:val="left" w:pos="720"/>
        </w:tabs>
        <w:spacing w:after="0"/>
        <w:jc w:val="both"/>
        <w:rPr>
          <w:rFonts w:ascii="Times New Roman" w:hAnsi="Times New Roman" w:cs="Times New Roman"/>
          <w:bCs/>
        </w:rPr>
      </w:pPr>
    </w:p>
    <w:p w:rsidR="00C1434B" w:rsidRDefault="00C1434B" w:rsidP="00104502">
      <w:pPr>
        <w:pStyle w:val="NoSpacing"/>
        <w:jc w:val="both"/>
        <w:rPr>
          <w:rFonts w:ascii="Times New Roman" w:hAnsi="Times New Roman" w:cs="Times New Roman"/>
          <w:lang w:val="sr-Cyrl-CS"/>
        </w:rPr>
      </w:pPr>
      <w:r w:rsidRPr="00C1434B">
        <w:rPr>
          <w:rFonts w:ascii="Times New Roman" w:hAnsi="Times New Roman" w:cs="Times New Roman"/>
          <w:b/>
          <w:lang w:val="sr-Cyrl-CS"/>
        </w:rPr>
        <w:t>4.2.1</w:t>
      </w:r>
      <w:r>
        <w:rPr>
          <w:rFonts w:ascii="Times New Roman" w:hAnsi="Times New Roman" w:cs="Times New Roman"/>
          <w:lang w:val="sr-Cyrl-CS"/>
        </w:rPr>
        <w:t xml:space="preserve"> </w:t>
      </w:r>
      <w:r w:rsidR="00AF6647" w:rsidRPr="00FC26F3">
        <w:rPr>
          <w:rFonts w:ascii="Times New Roman" w:hAnsi="Times New Roman" w:cs="Times New Roman"/>
          <w:b/>
          <w:lang w:val="sr-Cyrl-CS"/>
        </w:rPr>
        <w:t xml:space="preserve"> </w:t>
      </w:r>
      <w:r w:rsidR="00AF6647" w:rsidRPr="00E43FA1">
        <w:rPr>
          <w:rFonts w:ascii="Times New Roman" w:hAnsi="Times New Roman" w:cs="Times New Roman"/>
          <w:b/>
          <w:u w:val="single"/>
          <w:lang w:val="sr-Cyrl-CS"/>
        </w:rPr>
        <w:t>У погледу кадровског капацитета</w:t>
      </w:r>
      <w:r w:rsidR="00AF6647" w:rsidRPr="00E43FA1">
        <w:rPr>
          <w:rFonts w:ascii="Times New Roman" w:hAnsi="Times New Roman" w:cs="Times New Roman"/>
          <w:lang w:val="sr-Cyrl-CS"/>
        </w:rPr>
        <w:t>:</w:t>
      </w:r>
      <w:r w:rsidR="00AF6647" w:rsidRPr="00104502">
        <w:rPr>
          <w:rFonts w:ascii="Times New Roman" w:hAnsi="Times New Roman" w:cs="Times New Roman"/>
          <w:lang w:val="sr-Cyrl-CS"/>
        </w:rPr>
        <w:t xml:space="preserve"> сматра се да понуђач располаже довољним кадровским капацитетом уколико у тренутку подношења понуде има</w:t>
      </w:r>
      <w:r w:rsidR="00C06A77" w:rsidRPr="00104502">
        <w:rPr>
          <w:rFonts w:ascii="Times New Roman" w:hAnsi="Times New Roman" w:cs="Times New Roman"/>
          <w:lang w:val="sr-Cyrl-CS"/>
        </w:rPr>
        <w:t xml:space="preserve"> радно ангажована</w:t>
      </w:r>
      <w:r w:rsidR="00AF6647" w:rsidRPr="00104502">
        <w:rPr>
          <w:rFonts w:ascii="Times New Roman" w:hAnsi="Times New Roman" w:cs="Times New Roman"/>
          <w:lang w:val="sr-Cyrl-CS"/>
        </w:rPr>
        <w:t xml:space="preserve"> лиц</w:t>
      </w:r>
      <w:r w:rsidR="00C06A77" w:rsidRPr="00104502">
        <w:rPr>
          <w:rFonts w:ascii="Times New Roman" w:hAnsi="Times New Roman" w:cs="Times New Roman"/>
          <w:lang w:val="sr-Cyrl-CS"/>
        </w:rPr>
        <w:t>а</w:t>
      </w:r>
      <w:r w:rsidR="00AF6647" w:rsidRPr="00104502">
        <w:rPr>
          <w:rFonts w:ascii="Times New Roman" w:hAnsi="Times New Roman" w:cs="Times New Roman"/>
          <w:lang w:val="sr-Cyrl-CS"/>
        </w:rPr>
        <w:t xml:space="preserve"> одговарајуће струке и лиценце</w:t>
      </w:r>
      <w:r w:rsidR="00104502" w:rsidRPr="00104502">
        <w:rPr>
          <w:rFonts w:ascii="Times New Roman" w:hAnsi="Times New Roman" w:cs="Times New Roman"/>
          <w:lang w:val="sr-Cyrl-CS"/>
        </w:rPr>
        <w:t>,</w:t>
      </w:r>
      <w:r w:rsidR="00AF6647" w:rsidRPr="00104502">
        <w:rPr>
          <w:rFonts w:ascii="Times New Roman" w:hAnsi="Times New Roman" w:cs="Times New Roman"/>
          <w:lang w:val="sr-Cyrl-CS"/>
        </w:rPr>
        <w:t xml:space="preserve"> у складу са законом о раду</w:t>
      </w:r>
      <w:r w:rsidR="00C06A77" w:rsidRPr="00104502">
        <w:rPr>
          <w:rFonts w:ascii="Times New Roman" w:hAnsi="Times New Roman" w:cs="Times New Roman"/>
          <w:lang w:val="sr-Cyrl-CS"/>
        </w:rPr>
        <w:t>,</w:t>
      </w:r>
      <w:r w:rsidR="00532570" w:rsidRPr="00104502">
        <w:rPr>
          <w:rFonts w:ascii="Times New Roman" w:hAnsi="Times New Roman" w:cs="Times New Roman"/>
          <w:lang w:val="sr-Cyrl-CS"/>
        </w:rPr>
        <w:t xml:space="preserve"> која ће бити ангажована на извршењу предметне услуге,</w:t>
      </w:r>
      <w:r w:rsidR="00C06A77" w:rsidRPr="00104502">
        <w:rPr>
          <w:rFonts w:ascii="Times New Roman" w:hAnsi="Times New Roman" w:cs="Times New Roman"/>
          <w:lang w:val="sr-Cyrl-CS"/>
        </w:rPr>
        <w:t xml:space="preserve"> и то:</w:t>
      </w:r>
    </w:p>
    <w:p w:rsidR="00C54651" w:rsidRPr="00BE3754" w:rsidRDefault="00C54651" w:rsidP="00C54651">
      <w:pPr>
        <w:pStyle w:val="NoSpacing"/>
        <w:jc w:val="both"/>
        <w:rPr>
          <w:rFonts w:ascii="Times New Roman" w:hAnsi="Times New Roman" w:cs="Times New Roman"/>
          <w:lang w:val="sr-Cyrl-CS"/>
        </w:rPr>
      </w:pPr>
      <w:r>
        <w:rPr>
          <w:rFonts w:ascii="Times New Roman" w:hAnsi="Times New Roman" w:cs="Times New Roman"/>
          <w:lang w:val="sr-Cyrl-CS"/>
        </w:rPr>
        <w:tab/>
      </w:r>
      <w:r w:rsidRPr="008558DE">
        <w:rPr>
          <w:rFonts w:ascii="Times New Roman" w:hAnsi="Times New Roman" w:cs="Times New Roman"/>
          <w:lang w:val="sr-Cyrl-CS"/>
        </w:rPr>
        <w:t xml:space="preserve">- најмање једног дипломираног инжењера </w:t>
      </w:r>
      <w:r w:rsidRPr="008558DE">
        <w:rPr>
          <w:rFonts w:ascii="Times New Roman" w:hAnsi="Times New Roman" w:cs="Times New Roman"/>
        </w:rPr>
        <w:t>архитектонске</w:t>
      </w:r>
      <w:r w:rsidRPr="008558DE">
        <w:rPr>
          <w:rFonts w:ascii="Times New Roman" w:hAnsi="Times New Roman" w:cs="Times New Roman"/>
          <w:lang w:val="sr-Cyrl-CS"/>
        </w:rPr>
        <w:t xml:space="preserve"> струке са важећом лиценцом ИКС број 300 или 301 или  30</w:t>
      </w:r>
      <w:r w:rsidRPr="008558DE">
        <w:rPr>
          <w:rFonts w:ascii="Times New Roman" w:hAnsi="Times New Roman" w:cs="Times New Roman"/>
        </w:rPr>
        <w:t>2</w:t>
      </w:r>
      <w:r w:rsidRPr="008558DE">
        <w:rPr>
          <w:rFonts w:ascii="Times New Roman" w:hAnsi="Times New Roman" w:cs="Times New Roman"/>
          <w:lang w:val="sr-Cyrl-CS"/>
        </w:rPr>
        <w:t>;</w:t>
      </w:r>
      <w:r w:rsidRPr="008558DE">
        <w:rPr>
          <w:rFonts w:ascii="Times New Roman" w:hAnsi="Times New Roman" w:cs="Times New Roman"/>
        </w:rPr>
        <w:t xml:space="preserve"> или </w:t>
      </w:r>
      <w:r w:rsidRPr="008558DE">
        <w:rPr>
          <w:rFonts w:ascii="Times New Roman" w:hAnsi="Times New Roman" w:cs="Times New Roman"/>
          <w:lang w:val="sr-Cyrl-CS"/>
        </w:rPr>
        <w:t>на</w:t>
      </w:r>
      <w:r w:rsidRPr="00BE3754">
        <w:rPr>
          <w:rFonts w:ascii="Times New Roman" w:hAnsi="Times New Roman" w:cs="Times New Roman"/>
          <w:lang w:val="sr-Cyrl-CS"/>
        </w:rPr>
        <w:t xml:space="preserve">јмање једног дипломираног инжењера </w:t>
      </w:r>
      <w:r w:rsidRPr="00BE3754">
        <w:rPr>
          <w:rFonts w:ascii="Times New Roman" w:hAnsi="Times New Roman" w:cs="Times New Roman"/>
        </w:rPr>
        <w:t>грађевинске</w:t>
      </w:r>
      <w:r w:rsidRPr="00BE3754">
        <w:rPr>
          <w:rFonts w:ascii="Times New Roman" w:hAnsi="Times New Roman" w:cs="Times New Roman"/>
          <w:lang w:val="sr-Cyrl-CS"/>
        </w:rPr>
        <w:t xml:space="preserve"> струке са важећом лиценцом ИКС број 310 или 311;</w:t>
      </w:r>
    </w:p>
    <w:p w:rsidR="00C54651" w:rsidRPr="00BE3754" w:rsidRDefault="00C54651" w:rsidP="00C54651">
      <w:pPr>
        <w:pStyle w:val="NoSpacing"/>
        <w:ind w:firstLine="426"/>
        <w:jc w:val="both"/>
        <w:rPr>
          <w:rFonts w:ascii="Times New Roman" w:hAnsi="Times New Roman" w:cs="Times New Roman"/>
          <w:lang w:val="sr-Cyrl-CS"/>
        </w:rPr>
      </w:pPr>
      <w:r w:rsidRPr="00BE3754">
        <w:rPr>
          <w:rFonts w:ascii="Times New Roman" w:hAnsi="Times New Roman" w:cs="Times New Roman"/>
          <w:lang w:val="sr-Cyrl-CS"/>
        </w:rPr>
        <w:tab/>
        <w:t xml:space="preserve">- најмање једног дипломираног инжењера </w:t>
      </w:r>
      <w:r w:rsidRPr="00BE3754">
        <w:rPr>
          <w:rFonts w:ascii="Times New Roman" w:hAnsi="Times New Roman" w:cs="Times New Roman"/>
        </w:rPr>
        <w:t>електротехничке</w:t>
      </w:r>
      <w:r w:rsidRPr="00BE3754">
        <w:rPr>
          <w:rFonts w:ascii="Times New Roman" w:hAnsi="Times New Roman" w:cs="Times New Roman"/>
          <w:lang w:val="sr-Cyrl-CS"/>
        </w:rPr>
        <w:t xml:space="preserve"> струке са важећом лиценцом ИКС број 350;</w:t>
      </w:r>
    </w:p>
    <w:p w:rsidR="00BE3754" w:rsidRPr="00BE3754" w:rsidRDefault="00C54651" w:rsidP="00C54651">
      <w:pPr>
        <w:pStyle w:val="NoSpacing"/>
        <w:ind w:firstLine="426"/>
        <w:jc w:val="both"/>
        <w:rPr>
          <w:rFonts w:ascii="Times New Roman" w:hAnsi="Times New Roman" w:cs="Times New Roman"/>
          <w:i/>
          <w:lang w:val="sr-Cyrl-CS"/>
        </w:rPr>
      </w:pPr>
      <w:r w:rsidRPr="00BE3754">
        <w:rPr>
          <w:rFonts w:ascii="Times New Roman" w:hAnsi="Times New Roman" w:cs="Times New Roman"/>
          <w:lang w:val="sr-Cyrl-CS"/>
        </w:rPr>
        <w:tab/>
        <w:t xml:space="preserve">- најмање једно </w:t>
      </w:r>
      <w:r w:rsidRPr="00BE3754">
        <w:rPr>
          <w:rFonts w:ascii="Times New Roman" w:hAnsi="Times New Roman" w:cs="Times New Roman"/>
        </w:rPr>
        <w:t>лице са лиценцом МУП-а Републике Србије за израду пројекта заштите од пожара које је</w:t>
      </w:r>
      <w:r w:rsidRPr="00BE3754">
        <w:rPr>
          <w:rFonts w:ascii="Times New Roman" w:hAnsi="Times New Roman" w:cs="Times New Roman"/>
          <w:lang w:val="sr-Cyrl-CS"/>
        </w:rPr>
        <w:t xml:space="preserve"> </w:t>
      </w:r>
      <w:r w:rsidRPr="00BE3754">
        <w:rPr>
          <w:rFonts w:ascii="Times New Roman" w:hAnsi="Times New Roman" w:cs="Times New Roman"/>
        </w:rPr>
        <w:t xml:space="preserve">запослено </w:t>
      </w:r>
      <w:r w:rsidRPr="00BE3754">
        <w:rPr>
          <w:rFonts w:ascii="Times New Roman" w:hAnsi="Times New Roman" w:cs="Times New Roman"/>
          <w:lang w:val="sr-Cyrl-CS"/>
        </w:rPr>
        <w:t xml:space="preserve">код </w:t>
      </w:r>
      <w:r w:rsidRPr="00BE3754">
        <w:rPr>
          <w:rFonts w:ascii="Times New Roman" w:hAnsi="Times New Roman" w:cs="Times New Roman"/>
        </w:rPr>
        <w:t>привредног друштва односно другог правног лица које је уписано у одговарајући регистар за обављање делатности израде техничке документације и које има овлашћење МУП-а РС за израду главног пројекта заштите од пожара</w:t>
      </w:r>
      <w:r w:rsidRPr="00BE3754">
        <w:rPr>
          <w:rFonts w:ascii="Times New Roman" w:hAnsi="Times New Roman" w:cs="Times New Roman"/>
          <w:lang w:val="sr-Cyrl-CS"/>
        </w:rPr>
        <w:t>;</w:t>
      </w:r>
      <w:r w:rsidR="002A2A13" w:rsidRPr="00BE3754">
        <w:rPr>
          <w:rFonts w:ascii="Times New Roman" w:hAnsi="Times New Roman" w:cs="Times New Roman"/>
          <w:i/>
          <w:lang w:val="sr-Cyrl-CS"/>
        </w:rPr>
        <w:t xml:space="preserve">  </w:t>
      </w:r>
    </w:p>
    <w:p w:rsidR="00C54651" w:rsidRPr="00BE3754" w:rsidRDefault="00C54651" w:rsidP="00C54651">
      <w:pPr>
        <w:pStyle w:val="NoSpacing"/>
        <w:ind w:firstLine="426"/>
        <w:jc w:val="both"/>
        <w:rPr>
          <w:rFonts w:ascii="Times New Roman" w:hAnsi="Times New Roman" w:cs="Times New Roman"/>
          <w:lang w:val="sr-Cyrl-CS"/>
        </w:rPr>
      </w:pPr>
      <w:r w:rsidRPr="00BE3754">
        <w:rPr>
          <w:rFonts w:ascii="Times New Roman" w:hAnsi="Times New Roman" w:cs="Times New Roman"/>
          <w:lang w:val="sr-Cyrl-CS"/>
        </w:rPr>
        <w:tab/>
        <w:t>- најмање једно лице геодетске струке са важећом геодетском лиценцом првог или другог реда коју издаје РГЗ.</w:t>
      </w:r>
    </w:p>
    <w:p w:rsidR="00982E3B" w:rsidRPr="00BE3754" w:rsidRDefault="00C06A77" w:rsidP="00982E3B">
      <w:pPr>
        <w:pStyle w:val="NoSpacing"/>
        <w:jc w:val="both"/>
        <w:rPr>
          <w:rFonts w:ascii="Times New Roman" w:hAnsi="Times New Roman" w:cs="Times New Roman"/>
          <w:lang w:val="sr-Cyrl-CS"/>
        </w:rPr>
      </w:pPr>
      <w:r w:rsidRPr="00BE3754">
        <w:rPr>
          <w:rFonts w:ascii="Times New Roman" w:hAnsi="Times New Roman" w:cs="Times New Roman"/>
          <w:lang w:val="sr-Cyrl-CS"/>
        </w:rPr>
        <w:tab/>
      </w:r>
      <w:r w:rsidR="00982E3B" w:rsidRPr="00BE3754">
        <w:rPr>
          <w:rFonts w:ascii="Times New Roman" w:hAnsi="Times New Roman" w:cs="Times New Roman"/>
          <w:lang w:val="sr-Cyrl-CS"/>
        </w:rPr>
        <w:tab/>
      </w:r>
      <w:r w:rsidR="00E874B4" w:rsidRPr="00BE3754">
        <w:rPr>
          <w:rFonts w:ascii="Times New Roman" w:hAnsi="Times New Roman" w:cs="Times New Roman"/>
          <w:lang w:val="sr-Cyrl-CS"/>
        </w:rPr>
        <w:tab/>
      </w: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lastRenderedPageBreak/>
        <w:tab/>
      </w:r>
    </w:p>
    <w:p w:rsidR="00342ACB" w:rsidRPr="000D084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доказују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C670AF">
        <w:rPr>
          <w:rFonts w:ascii="Times New Roman" w:hAnsi="Times New Roman" w:cs="Times New Roman"/>
          <w:b/>
          <w:lang w:val="sr-Cyrl-CS"/>
        </w:rPr>
        <w:t xml:space="preserve">из </w:t>
      </w:r>
      <w:r w:rsidR="00F112DC" w:rsidRPr="00C670AF">
        <w:rPr>
          <w:rFonts w:ascii="Times New Roman" w:hAnsi="Times New Roman" w:cs="Times New Roman"/>
          <w:b/>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 (Образац Изјаве је саставни део конкурсне документације - образац бр. </w:t>
      </w:r>
      <w:r w:rsidR="004C437E" w:rsidRPr="004C437E">
        <w:rPr>
          <w:rFonts w:ascii="Times New Roman" w:hAnsi="Times New Roman" w:cs="Times New Roman"/>
        </w:rPr>
        <w:t>6</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2727C9">
        <w:rPr>
          <w:rFonts w:ascii="Times New Roman" w:hAnsi="Times New Roman" w:cs="Times New Roman"/>
          <w:b/>
        </w:rPr>
        <w:t>4.3.2</w:t>
      </w:r>
      <w:r>
        <w:rPr>
          <w:rFonts w:ascii="Times New Roman" w:hAnsi="Times New Roman" w:cs="Times New Roman"/>
          <w:b/>
        </w:rPr>
        <w:t xml:space="preserve"> </w:t>
      </w:r>
      <w:r>
        <w:rPr>
          <w:rFonts w:ascii="Times New Roman" w:hAnsi="Times New Roman" w:cs="Times New Roman"/>
          <w:lang w:val="sr-Cyrl-CS"/>
        </w:rPr>
        <w:t>У складу са чланом</w:t>
      </w:r>
      <w:r w:rsidRPr="000D084B">
        <w:rPr>
          <w:rFonts w:ascii="Times New Roman" w:hAnsi="Times New Roman" w:cs="Times New Roman"/>
          <w:lang w:val="sr-Cyrl-CS"/>
        </w:rPr>
        <w:t xml:space="preserve"> 77. став </w:t>
      </w:r>
      <w:r>
        <w:rPr>
          <w:rFonts w:ascii="Times New Roman" w:hAnsi="Times New Roman" w:cs="Times New Roman"/>
          <w:lang w:val="sr-Cyrl-CS"/>
        </w:rPr>
        <w:t>2</w:t>
      </w:r>
      <w:r w:rsidRPr="000D084B">
        <w:rPr>
          <w:rFonts w:ascii="Times New Roman" w:hAnsi="Times New Roman" w:cs="Times New Roman"/>
          <w:lang w:val="sr-Cyrl-CS"/>
        </w:rPr>
        <w:t>. Закона</w:t>
      </w:r>
      <w:r>
        <w:rPr>
          <w:rFonts w:ascii="Times New Roman" w:hAnsi="Times New Roman" w:cs="Times New Roman"/>
          <w:lang w:val="sr-Cyrl-CS"/>
        </w:rPr>
        <w:t xml:space="preserve">, понуђачи доказују </w:t>
      </w:r>
      <w:r w:rsidRPr="002727C9">
        <w:rPr>
          <w:rFonts w:ascii="Times New Roman" w:hAnsi="Times New Roman" w:cs="Times New Roman"/>
          <w:b/>
          <w:lang w:val="sr-Cyrl-CS"/>
        </w:rPr>
        <w:t>испуњеност додатних услова</w:t>
      </w:r>
      <w:r>
        <w:rPr>
          <w:rFonts w:ascii="Times New Roman" w:hAnsi="Times New Roman" w:cs="Times New Roman"/>
          <w:lang w:val="sr-Cyrl-CS"/>
        </w:rPr>
        <w:t xml:space="preserve"> </w:t>
      </w:r>
      <w:r w:rsidRPr="002727C9">
        <w:rPr>
          <w:rFonts w:ascii="Times New Roman" w:hAnsi="Times New Roman" w:cs="Times New Roman"/>
          <w:lang w:val="sr-Cyrl-CS"/>
        </w:rPr>
        <w:t xml:space="preserve">из </w:t>
      </w:r>
      <w:r>
        <w:rPr>
          <w:rFonts w:ascii="Times New Roman" w:hAnsi="Times New Roman" w:cs="Times New Roman"/>
          <w:lang w:val="sr-Cyrl-CS"/>
        </w:rPr>
        <w:t>члана 76</w:t>
      </w:r>
      <w:r w:rsidRPr="002727C9">
        <w:rPr>
          <w:rFonts w:ascii="Times New Roman" w:hAnsi="Times New Roman" w:cs="Times New Roman"/>
          <w:lang w:val="sr-Cyrl-CS"/>
        </w:rPr>
        <w:t>.</w:t>
      </w:r>
      <w:r>
        <w:rPr>
          <w:rFonts w:ascii="Times New Roman" w:hAnsi="Times New Roman" w:cs="Times New Roman"/>
          <w:lang w:val="sr-Cyrl-CS"/>
        </w:rPr>
        <w:t xml:space="preserve"> став 2. Закона,</w:t>
      </w:r>
      <w:r w:rsidRPr="002727C9">
        <w:rPr>
          <w:rFonts w:ascii="Times New Roman" w:hAnsi="Times New Roman" w:cs="Times New Roman"/>
          <w:lang w:val="sr-Cyrl-CS"/>
        </w:rPr>
        <w:t xml:space="preserve"> достављањем</w:t>
      </w:r>
      <w:r>
        <w:rPr>
          <w:rFonts w:ascii="Times New Roman" w:hAnsi="Times New Roman" w:cs="Times New Roman"/>
          <w:lang w:val="sr-Cyrl-CS"/>
        </w:rPr>
        <w:t>:</w:t>
      </w:r>
    </w:p>
    <w:p w:rsidR="00912845" w:rsidRDefault="00912845" w:rsidP="00F2489A">
      <w:pPr>
        <w:pStyle w:val="NoSpacing"/>
        <w:jc w:val="both"/>
        <w:rPr>
          <w:rFonts w:ascii="Times New Roman" w:hAnsi="Times New Roman" w:cs="Times New Roman"/>
        </w:rPr>
      </w:pPr>
    </w:p>
    <w:p w:rsidR="002727C9" w:rsidRDefault="00113FC0" w:rsidP="00F2489A">
      <w:pPr>
        <w:pStyle w:val="NoSpacing"/>
        <w:jc w:val="both"/>
        <w:rPr>
          <w:rFonts w:ascii="Times New Roman" w:hAnsi="Times New Roman" w:cs="Times New Roman"/>
          <w:u w:val="single"/>
        </w:rPr>
      </w:pPr>
      <w:r w:rsidRPr="00912845">
        <w:rPr>
          <w:rFonts w:ascii="Times New Roman" w:hAnsi="Times New Roman" w:cs="Times New Roman"/>
          <w:b/>
        </w:rPr>
        <w:t>У погледу кадровског капацитета</w:t>
      </w:r>
      <w:r w:rsidR="007B30B3">
        <w:rPr>
          <w:rFonts w:ascii="Times New Roman" w:hAnsi="Times New Roman" w:cs="Times New Roman"/>
        </w:rPr>
        <w:t>,</w:t>
      </w:r>
      <w:r w:rsidR="007B30B3" w:rsidRPr="007B30B3">
        <w:rPr>
          <w:rFonts w:ascii="Times New Roman" w:hAnsi="Times New Roman" w:cs="Times New Roman"/>
        </w:rPr>
        <w:t xml:space="preserve"> понуђач је у обавези да за </w:t>
      </w:r>
      <w:r w:rsidR="007B30B3">
        <w:rPr>
          <w:rFonts w:ascii="Times New Roman" w:hAnsi="Times New Roman" w:cs="Times New Roman"/>
          <w:lang w:val="sr-Cyrl-CS"/>
        </w:rPr>
        <w:t xml:space="preserve">лица која ће бити ангажована на извршењу предметне услуге, одговарајуће струке и лиценце, </w:t>
      </w:r>
      <w:r w:rsidR="007B30B3" w:rsidRPr="009461C4">
        <w:rPr>
          <w:rFonts w:ascii="Times New Roman" w:hAnsi="Times New Roman" w:cs="Times New Roman"/>
        </w:rPr>
        <w:t>достави</w:t>
      </w:r>
      <w:r w:rsidR="009461C4">
        <w:rPr>
          <w:rFonts w:ascii="Times New Roman" w:hAnsi="Times New Roman" w:cs="Times New Roman"/>
        </w:rPr>
        <w:t xml:space="preserve"> следеће доказе</w:t>
      </w:r>
      <w:r w:rsidRPr="009461C4">
        <w:rPr>
          <w:rFonts w:ascii="Times New Roman" w:hAnsi="Times New Roman" w:cs="Times New Roman"/>
        </w:rPr>
        <w:t>:</w:t>
      </w:r>
    </w:p>
    <w:p w:rsidR="00624084" w:rsidRPr="00624084" w:rsidRDefault="00624084" w:rsidP="00F2489A">
      <w:pPr>
        <w:pStyle w:val="NoSpacing"/>
        <w:jc w:val="both"/>
        <w:rPr>
          <w:rFonts w:ascii="Times New Roman" w:hAnsi="Times New Roman" w:cs="Times New Roman"/>
          <w:u w:val="single"/>
        </w:rPr>
      </w:pPr>
    </w:p>
    <w:p w:rsidR="007B30B3" w:rsidRPr="00912845" w:rsidRDefault="00624084" w:rsidP="00912845">
      <w:pPr>
        <w:pStyle w:val="NoSpacing"/>
        <w:jc w:val="both"/>
        <w:rPr>
          <w:rFonts w:ascii="Times New Roman" w:hAnsi="Times New Roman" w:cs="Times New Roman"/>
        </w:rPr>
      </w:pPr>
      <w:r>
        <w:t>-</w:t>
      </w:r>
      <w:r w:rsidRPr="00912845">
        <w:rPr>
          <w:rFonts w:ascii="Times New Roman" w:hAnsi="Times New Roman" w:cs="Times New Roman"/>
        </w:rPr>
        <w:t xml:space="preserve"> </w:t>
      </w:r>
      <w:r w:rsidRPr="00912845">
        <w:rPr>
          <w:rFonts w:ascii="Times New Roman" w:hAnsi="Times New Roman" w:cs="Times New Roman"/>
          <w:lang w:val="sr-Cyrl-CS"/>
        </w:rPr>
        <w:t>Ф</w:t>
      </w:r>
      <w:r w:rsidRPr="00912845">
        <w:rPr>
          <w:rFonts w:ascii="Times New Roman" w:hAnsi="Times New Roman" w:cs="Times New Roman"/>
        </w:rPr>
        <w:t xml:space="preserve">отокопију </w:t>
      </w:r>
      <w:r w:rsidR="009461C4" w:rsidRPr="00912845">
        <w:rPr>
          <w:rFonts w:ascii="Times New Roman" w:hAnsi="Times New Roman" w:cs="Times New Roman"/>
        </w:rPr>
        <w:t xml:space="preserve">одговарајућег </w:t>
      </w:r>
      <w:r w:rsidR="00C670AF" w:rsidRPr="00912845">
        <w:rPr>
          <w:rFonts w:ascii="Times New Roman" w:hAnsi="Times New Roman" w:cs="Times New Roman"/>
        </w:rPr>
        <w:t>М</w:t>
      </w:r>
      <w:r w:rsidR="009461C4" w:rsidRPr="00912845">
        <w:rPr>
          <w:rFonts w:ascii="Times New Roman" w:hAnsi="Times New Roman" w:cs="Times New Roman"/>
        </w:rPr>
        <w:t>-А</w:t>
      </w:r>
      <w:r w:rsidRPr="00912845">
        <w:rPr>
          <w:rFonts w:ascii="Times New Roman" w:hAnsi="Times New Roman" w:cs="Times New Roman"/>
        </w:rPr>
        <w:t xml:space="preserve"> обрасца</w:t>
      </w:r>
      <w:r w:rsidR="00C670AF" w:rsidRPr="00912845">
        <w:rPr>
          <w:rFonts w:ascii="Times New Roman" w:hAnsi="Times New Roman" w:cs="Times New Roman"/>
        </w:rPr>
        <w:t>;</w:t>
      </w:r>
    </w:p>
    <w:p w:rsidR="005438D7" w:rsidRDefault="00113FC0" w:rsidP="005438D7">
      <w:pPr>
        <w:pStyle w:val="NoSpacing"/>
        <w:jc w:val="both"/>
        <w:rPr>
          <w:rFonts w:ascii="Times New Roman" w:hAnsi="Times New Roman" w:cs="Times New Roman"/>
          <w:lang w:val="sr-Cyrl-CS"/>
        </w:rPr>
      </w:pPr>
      <w:r w:rsidRPr="00912845">
        <w:rPr>
          <w:rFonts w:ascii="Times New Roman" w:hAnsi="Times New Roman" w:cs="Times New Roman"/>
        </w:rPr>
        <w:t xml:space="preserve">- </w:t>
      </w:r>
      <w:r w:rsidR="007B30B3" w:rsidRPr="00912845">
        <w:rPr>
          <w:rFonts w:ascii="Times New Roman" w:hAnsi="Times New Roman" w:cs="Times New Roman"/>
        </w:rPr>
        <w:t xml:space="preserve">Фотокопију </w:t>
      </w:r>
      <w:r w:rsidR="007B30B3" w:rsidRPr="00912845">
        <w:rPr>
          <w:rFonts w:ascii="Times New Roman" w:hAnsi="Times New Roman" w:cs="Times New Roman"/>
          <w:lang w:val="sr-Cyrl-CS"/>
        </w:rPr>
        <w:t>у</w:t>
      </w:r>
      <w:r w:rsidRPr="00912845">
        <w:rPr>
          <w:rFonts w:ascii="Times New Roman" w:hAnsi="Times New Roman" w:cs="Times New Roman"/>
          <w:lang w:val="sr-Cyrl-CS"/>
        </w:rPr>
        <w:t>говор</w:t>
      </w:r>
      <w:r w:rsidR="007B30B3" w:rsidRPr="00912845">
        <w:rPr>
          <w:rFonts w:ascii="Times New Roman" w:hAnsi="Times New Roman" w:cs="Times New Roman"/>
          <w:lang w:val="sr-Cyrl-CS"/>
        </w:rPr>
        <w:t>а</w:t>
      </w:r>
      <w:r w:rsidRPr="00912845">
        <w:rPr>
          <w:rFonts w:ascii="Times New Roman" w:hAnsi="Times New Roman" w:cs="Times New Roman"/>
          <w:lang w:val="sr-Cyrl-CS"/>
        </w:rPr>
        <w:t xml:space="preserve"> о радном ангажовању</w:t>
      </w:r>
      <w:r w:rsidR="00532570" w:rsidRPr="00912845">
        <w:rPr>
          <w:rFonts w:ascii="Times New Roman" w:hAnsi="Times New Roman" w:cs="Times New Roman"/>
          <w:lang w:val="sr-Cyrl-CS"/>
        </w:rPr>
        <w:t>;</w:t>
      </w:r>
    </w:p>
    <w:p w:rsidR="002727C9" w:rsidRDefault="009461C4" w:rsidP="00912845">
      <w:pPr>
        <w:pStyle w:val="NoSpacing"/>
        <w:jc w:val="both"/>
        <w:rPr>
          <w:rFonts w:ascii="Times New Roman" w:hAnsi="Times New Roman" w:cs="Times New Roman"/>
          <w:lang w:val="sr-Cyrl-CS"/>
        </w:rPr>
      </w:pPr>
      <w:r w:rsidRPr="00912845">
        <w:rPr>
          <w:rFonts w:ascii="Times New Roman" w:hAnsi="Times New Roman" w:cs="Times New Roman"/>
          <w:lang w:val="sr-Cyrl-CS"/>
        </w:rPr>
        <w:t xml:space="preserve">- </w:t>
      </w:r>
      <w:r w:rsidR="005438D7" w:rsidRPr="008558DE">
        <w:rPr>
          <w:rFonts w:ascii="Times New Roman" w:hAnsi="Times New Roman" w:cs="Times New Roman"/>
          <w:lang w:val="sr-Cyrl-CS"/>
        </w:rPr>
        <w:t>Фотокопију лиценце са потврдом о важности лиценце Инжењерске коморе Србије, односно важеће овлашћење МУП-а за израду главног пројекта заштите од пожара за правно (друштво) и физичко лице (пројектанта), односно важећу лиценцу РГЗ-а</w:t>
      </w:r>
      <w:r w:rsidR="00FB0156">
        <w:rPr>
          <w:rFonts w:ascii="Times New Roman" w:hAnsi="Times New Roman" w:cs="Times New Roman"/>
          <w:lang w:val="sr-Cyrl-CS"/>
        </w:rPr>
        <w:t>.</w:t>
      </w:r>
    </w:p>
    <w:p w:rsidR="00E43FA1" w:rsidRPr="00912845" w:rsidRDefault="00E43FA1" w:rsidP="00912845">
      <w:pPr>
        <w:pStyle w:val="NoSpacing"/>
        <w:jc w:val="both"/>
        <w:rPr>
          <w:rFonts w:ascii="Times New Roman" w:hAnsi="Times New Roman" w:cs="Times New Roman"/>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Pr="00516FBE"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E70B3D">
        <w:rPr>
          <w:rFonts w:ascii="Times New Roman" w:hAnsi="Times New Roman" w:cs="Times New Roman"/>
          <w:b/>
          <w:lang w:val="sr-Cyrl-CS"/>
        </w:rPr>
        <w:t>6</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Default="00411D70"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Default="00FD48BD" w:rsidP="00BE37AC">
      <w:pPr>
        <w:pStyle w:val="NoSpacing"/>
        <w:jc w:val="both"/>
        <w:rPr>
          <w:rFonts w:ascii="Times New Roman" w:eastAsia="TimesNewRomanPSMT" w:hAnsi="Times New Roman" w:cs="Times New Roman"/>
        </w:rPr>
      </w:pPr>
    </w:p>
    <w:p w:rsidR="00FD48BD" w:rsidRPr="00FD48BD" w:rsidRDefault="00FD48BD"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486FAE" w:rsidRDefault="00486FAE"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Default="00A763CF" w:rsidP="00BE37AC">
      <w:pPr>
        <w:pStyle w:val="NoSpacing"/>
        <w:jc w:val="both"/>
        <w:rPr>
          <w:rFonts w:ascii="Times New Roman" w:eastAsia="TimesNewRomanPSMT" w:hAnsi="Times New Roman" w:cs="Times New Roman"/>
        </w:rPr>
      </w:pPr>
    </w:p>
    <w:p w:rsidR="00A763CF" w:rsidRPr="00A763CF" w:rsidRDefault="00A763CF" w:rsidP="00BE37AC">
      <w:pPr>
        <w:pStyle w:val="NoSpacing"/>
        <w:jc w:val="both"/>
        <w:rPr>
          <w:rFonts w:ascii="Times New Roman" w:eastAsia="TimesNewRomanPSMT" w:hAnsi="Times New Roman" w:cs="Times New Roman"/>
        </w:rPr>
      </w:pPr>
    </w:p>
    <w:p w:rsidR="00FD48BD" w:rsidRDefault="00FD48BD" w:rsidP="00FD48BD">
      <w:pPr>
        <w:rPr>
          <w:lang/>
        </w:rPr>
      </w:pPr>
    </w:p>
    <w:p w:rsidR="00DD00A1" w:rsidRPr="00BE3754" w:rsidRDefault="00DD00A1" w:rsidP="00FD48BD">
      <w:pPr>
        <w:rPr>
          <w:lang/>
        </w:rPr>
      </w:pPr>
    </w:p>
    <w:p w:rsidR="00842733" w:rsidRDefault="00342ACB" w:rsidP="005A4D25">
      <w:pPr>
        <w:pStyle w:val="NoSpacing"/>
        <w:jc w:val="center"/>
        <w:rPr>
          <w:rFonts w:ascii="Times New Roman" w:hAnsi="Times New Roman" w:cs="Times New Roman"/>
          <w:b/>
        </w:rPr>
      </w:pPr>
      <w:r w:rsidRPr="00DD00A1">
        <w:rPr>
          <w:rFonts w:ascii="Times New Roman" w:hAnsi="Times New Roman" w:cs="Times New Roman"/>
          <w:b/>
        </w:rPr>
        <w:t xml:space="preserve">V  </w:t>
      </w:r>
      <w:r w:rsidRPr="005A4D25">
        <w:rPr>
          <w:rFonts w:ascii="Times New Roman" w:hAnsi="Times New Roman" w:cs="Times New Roman"/>
          <w:b/>
        </w:rPr>
        <w:t>-  УПУТСТВО ПОНУЂАЧИМА КАКО ДА САЧИНЕ ПОНУДУ</w:t>
      </w:r>
      <w:bookmarkEnd w:id="6"/>
      <w:bookmarkEnd w:id="7"/>
      <w:bookmarkEnd w:id="8"/>
    </w:p>
    <w:p w:rsidR="005A4D25" w:rsidRDefault="005A4D25" w:rsidP="005A4D25">
      <w:pPr>
        <w:pStyle w:val="NoSpacing"/>
        <w:jc w:val="center"/>
        <w:rPr>
          <w:rFonts w:ascii="Times New Roman" w:hAnsi="Times New Roman" w:cs="Times New Roman"/>
          <w:b/>
          <w:lang/>
        </w:rPr>
      </w:pPr>
    </w:p>
    <w:p w:rsidR="00DD00A1" w:rsidRPr="00DD00A1" w:rsidRDefault="00DD00A1" w:rsidP="005A4D25">
      <w:pPr>
        <w:pStyle w:val="NoSpacing"/>
        <w:jc w:val="center"/>
        <w:rPr>
          <w:rFonts w:ascii="Times New Roman" w:hAnsi="Times New Roman" w:cs="Times New Roman"/>
          <w:b/>
          <w:lang/>
        </w:rPr>
      </w:pPr>
    </w:p>
    <w:p w:rsidR="00342ACB" w:rsidRDefault="00342ACB" w:rsidP="00342ACB">
      <w:pPr>
        <w:pStyle w:val="NoSpacing"/>
        <w:jc w:val="center"/>
        <w:rPr>
          <w:rFonts w:ascii="Times New Roman" w:hAnsi="Times New Roman" w:cs="Times New Roman"/>
          <w:i/>
          <w:lang w:val="sr-Cyrl-CS"/>
        </w:rPr>
      </w:pPr>
    </w:p>
    <w:p w:rsidR="00DA5561" w:rsidRPr="000D084B" w:rsidRDefault="00DA5561"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B5FC1"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w:t>
      </w:r>
      <w:r w:rsidRPr="00BD0E8F">
        <w:rPr>
          <w:rFonts w:ascii="Times New Roman" w:hAnsi="Times New Roman" w:cs="Times New Roman"/>
          <w:b/>
          <w:color w:val="000000" w:themeColor="text1"/>
          <w:lang w:val="sr-Cyrl-CS"/>
        </w:rPr>
        <w:t>ладеновац, Комисија за јавну набавку</w:t>
      </w:r>
      <w:r w:rsidRPr="00BD0E8F">
        <w:rPr>
          <w:rFonts w:ascii="Times New Roman" w:hAnsi="Times New Roman" w:cs="Times New Roman"/>
          <w:b/>
          <w:lang w:val="sr-Cyrl-CS"/>
        </w:rPr>
        <w:t xml:space="preserve">, </w:t>
      </w:r>
      <w:r w:rsidR="00533C68" w:rsidRPr="00BD0E8F">
        <w:rPr>
          <w:rFonts w:ascii="Times New Roman" w:hAnsi="Times New Roman" w:cs="Times New Roman"/>
          <w:b/>
          <w:color w:val="000000" w:themeColor="text1"/>
        </w:rPr>
        <w:t>у</w:t>
      </w:r>
      <w:r w:rsidRPr="00BD0E8F">
        <w:rPr>
          <w:rFonts w:ascii="Times New Roman" w:hAnsi="Times New Roman" w:cs="Times New Roman"/>
          <w:b/>
          <w:color w:val="000000" w:themeColor="text1"/>
          <w:lang w:val="sr-Cyrl-CS"/>
        </w:rPr>
        <w:t>л. Јанка Катића бр.</w:t>
      </w:r>
      <w:r w:rsidR="00533C68" w:rsidRPr="00BD0E8F">
        <w:rPr>
          <w:rFonts w:ascii="Times New Roman" w:hAnsi="Times New Roman" w:cs="Times New Roman"/>
          <w:b/>
          <w:color w:val="000000" w:themeColor="text1"/>
          <w:lang w:val="sr-Cyrl-CS"/>
        </w:rPr>
        <w:t xml:space="preserve"> </w:t>
      </w:r>
      <w:r w:rsidRPr="00BD0E8F">
        <w:rPr>
          <w:rFonts w:ascii="Times New Roman" w:hAnsi="Times New Roman" w:cs="Times New Roman"/>
          <w:b/>
          <w:color w:val="000000" w:themeColor="text1"/>
          <w:lang w:val="sr-Cyrl-CS"/>
        </w:rPr>
        <w:t xml:space="preserve">6, 11400 Младеновац; </w:t>
      </w:r>
      <w:r w:rsidRPr="00BD0E8F">
        <w:rPr>
          <w:rFonts w:ascii="Times New Roman" w:hAnsi="Times New Roman" w:cs="Times New Roman"/>
          <w:b/>
          <w:lang w:val="sr-Cyrl-CS"/>
        </w:rPr>
        <w:t xml:space="preserve">са назнаком: Понуда за јавну набавку </w:t>
      </w:r>
      <w:r w:rsidR="001628D5" w:rsidRPr="00BD0E8F">
        <w:rPr>
          <w:rFonts w:ascii="Times New Roman" w:hAnsi="Times New Roman" w:cs="Times New Roman"/>
          <w:b/>
          <w:lang w:val="sr-Cyrl-CS"/>
        </w:rPr>
        <w:t xml:space="preserve">услуге </w:t>
      </w:r>
      <w:r w:rsidR="00BD0E8F" w:rsidRPr="00BD0E8F">
        <w:rPr>
          <w:rFonts w:ascii="Times New Roman" w:hAnsi="Times New Roman" w:cs="Times New Roman"/>
          <w:b/>
        </w:rPr>
        <w:t>израде техничке документације за озакоњење објеката месних заједница</w:t>
      </w:r>
      <w:r w:rsidRPr="00BD0E8F">
        <w:rPr>
          <w:rFonts w:ascii="Times New Roman" w:hAnsi="Times New Roman" w:cs="Times New Roman"/>
          <w:b/>
          <w:lang w:val="sr-Cyrl-CS"/>
        </w:rPr>
        <w:t>, ЈН</w:t>
      </w:r>
      <w:r w:rsidR="001A56B1" w:rsidRPr="00BD0E8F">
        <w:rPr>
          <w:rFonts w:ascii="Times New Roman" w:hAnsi="Times New Roman" w:cs="Times New Roman"/>
          <w:b/>
          <w:lang w:val="sr-Cyrl-CS"/>
        </w:rPr>
        <w:t>МВ</w:t>
      </w:r>
      <w:r w:rsidR="001C2655" w:rsidRPr="00BD0E8F">
        <w:rPr>
          <w:rFonts w:ascii="Times New Roman" w:hAnsi="Times New Roman" w:cs="Times New Roman"/>
          <w:b/>
          <w:lang w:val="sr-Cyrl-CS"/>
        </w:rPr>
        <w:t xml:space="preserve"> </w:t>
      </w:r>
      <w:r w:rsidR="001C2655">
        <w:rPr>
          <w:rFonts w:ascii="Times New Roman" w:hAnsi="Times New Roman" w:cs="Times New Roman"/>
          <w:b/>
          <w:lang w:val="sr-Cyrl-CS"/>
        </w:rPr>
        <w:t>број</w:t>
      </w:r>
      <w:r w:rsidRPr="000D084B">
        <w:rPr>
          <w:rFonts w:ascii="Times New Roman" w:hAnsi="Times New Roman" w:cs="Times New Roman"/>
          <w:b/>
          <w:lang w:val="sr-Cyrl-CS"/>
        </w:rPr>
        <w:t xml:space="preserve"> </w:t>
      </w:r>
      <w:r w:rsidR="00BD0E8F">
        <w:rPr>
          <w:rFonts w:ascii="Times New Roman" w:hAnsi="Times New Roman" w:cs="Times New Roman"/>
          <w:b/>
          <w:lang w:val="sr-Cyrl-CS"/>
        </w:rPr>
        <w:t>5.32</w:t>
      </w:r>
      <w:r w:rsidR="00C66BD1">
        <w:rPr>
          <w:rFonts w:ascii="Times New Roman" w:hAnsi="Times New Roman" w:cs="Times New Roman"/>
          <w:b/>
          <w:lang w:val="sr-Cyrl-CS"/>
        </w:rPr>
        <w:t>/2018</w:t>
      </w:r>
      <w:r w:rsidR="00C66BD1">
        <w:rPr>
          <w:rFonts w:ascii="Times New Roman" w:hAnsi="Times New Roman" w:cs="Times New Roman"/>
          <w:b/>
          <w:color w:val="000000" w:themeColor="text1"/>
          <w:lang w:val="sr-Cyrl-CS"/>
        </w:rPr>
        <w:t>,</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Pr="00EB5FC1" w:rsidRDefault="001C2655" w:rsidP="00342ACB">
      <w:pPr>
        <w:pStyle w:val="NoSpacing"/>
        <w:jc w:val="both"/>
        <w:rPr>
          <w:rFonts w:ascii="Times New Roman" w:hAnsi="Times New Roman" w:cs="Times New Roman"/>
          <w:lang w:val="sr-Cyrl-CS"/>
        </w:rPr>
      </w:pPr>
      <w:r w:rsidRPr="00EB5FC1">
        <w:rPr>
          <w:rFonts w:ascii="Times New Roman" w:hAnsi="Times New Roman" w:cs="Times New Roman"/>
          <w:b/>
        </w:rPr>
        <w:tab/>
      </w:r>
      <w:r w:rsidR="00342ACB" w:rsidRPr="00EB5FC1">
        <w:rPr>
          <w:rFonts w:ascii="Times New Roman" w:hAnsi="Times New Roman" w:cs="Times New Roman"/>
          <w:lang w:val="sr-Cyrl-CS"/>
        </w:rPr>
        <w:t xml:space="preserve">Благовременом понудом сматраће се она која је примљена код наручиоца до </w:t>
      </w:r>
      <w:r w:rsidR="00BD0E8F">
        <w:rPr>
          <w:rFonts w:ascii="Times New Roman" w:hAnsi="Times New Roman" w:cs="Times New Roman"/>
          <w:b/>
          <w:lang/>
        </w:rPr>
        <w:t>7.9</w:t>
      </w:r>
      <w:r w:rsidR="00833C4F" w:rsidRPr="00EB5FC1">
        <w:rPr>
          <w:rFonts w:ascii="Times New Roman" w:hAnsi="Times New Roman" w:cs="Times New Roman"/>
          <w:b/>
        </w:rPr>
        <w:t>.2018</w:t>
      </w:r>
      <w:r w:rsidR="00342ACB" w:rsidRPr="00EB5FC1">
        <w:rPr>
          <w:rFonts w:ascii="Times New Roman" w:hAnsi="Times New Roman" w:cs="Times New Roman"/>
          <w:b/>
          <w:lang w:val="ru-RU"/>
        </w:rPr>
        <w:t>.</w:t>
      </w:r>
      <w:r w:rsidR="00E92DA2" w:rsidRPr="00EB5FC1">
        <w:rPr>
          <w:rFonts w:ascii="Times New Roman" w:hAnsi="Times New Roman" w:cs="Times New Roman"/>
          <w:b/>
          <w:lang w:val="ru-RU"/>
        </w:rPr>
        <w:t xml:space="preserve"> године</w:t>
      </w:r>
      <w:r w:rsidR="00342ACB" w:rsidRPr="00EB5FC1">
        <w:rPr>
          <w:rFonts w:ascii="Times New Roman" w:hAnsi="Times New Roman" w:cs="Times New Roman"/>
          <w:b/>
          <w:lang w:val="sr-Cyrl-CS"/>
        </w:rPr>
        <w:t xml:space="preserve"> до </w:t>
      </w:r>
      <w:r w:rsidR="00AB2B81" w:rsidRPr="00EB5FC1">
        <w:rPr>
          <w:rFonts w:ascii="Times New Roman" w:hAnsi="Times New Roman" w:cs="Times New Roman"/>
          <w:b/>
          <w:lang w:val="sr-Latn-CS"/>
        </w:rPr>
        <w:t>12</w:t>
      </w:r>
      <w:r w:rsidR="00342ACB" w:rsidRPr="00EB5FC1">
        <w:rPr>
          <w:rFonts w:ascii="Times New Roman" w:hAnsi="Times New Roman" w:cs="Times New Roman"/>
          <w:b/>
        </w:rPr>
        <w:t>,00</w:t>
      </w:r>
      <w:r w:rsidR="00342ACB" w:rsidRPr="00EB5FC1">
        <w:rPr>
          <w:rFonts w:ascii="Times New Roman" w:hAnsi="Times New Roman" w:cs="Times New Roman"/>
          <w:b/>
          <w:lang w:val="sr-Cyrl-CS"/>
        </w:rPr>
        <w:t xml:space="preserve"> часова.</w:t>
      </w:r>
      <w:r w:rsidR="00342ACB" w:rsidRPr="00EB5FC1">
        <w:rPr>
          <w:rFonts w:ascii="Times New Roman" w:hAnsi="Times New Roman" w:cs="Times New Roman"/>
          <w:lang w:val="sr-Cyrl-CS"/>
        </w:rPr>
        <w:tab/>
        <w:t xml:space="preserve"> </w:t>
      </w:r>
    </w:p>
    <w:p w:rsidR="00342ACB" w:rsidRPr="00EB5FC1" w:rsidRDefault="001764AF"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00342ACB" w:rsidRPr="00EB5FC1">
        <w:rPr>
          <w:rFonts w:ascii="Times New Roman" w:hAnsi="Times New Roman" w:cs="Times New Roman"/>
          <w:lang w:val="sr-Cyrl-CS"/>
        </w:rPr>
        <w:t>Понуде примљене после наведеног рока сматраће се неблаговременим.</w:t>
      </w:r>
    </w:p>
    <w:p w:rsidR="00342ACB" w:rsidRPr="00EB5FC1" w:rsidRDefault="00342ACB" w:rsidP="00342ACB">
      <w:pPr>
        <w:pStyle w:val="NoSpacing"/>
        <w:jc w:val="both"/>
        <w:rPr>
          <w:rFonts w:ascii="Times New Roman" w:hAnsi="Times New Roman" w:cs="Times New Roman"/>
          <w:lang w:val="sr-Cyrl-CS"/>
        </w:rPr>
      </w:pPr>
      <w:r w:rsidRPr="00EB5FC1">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EB5FC1" w:rsidRDefault="001764AF" w:rsidP="00342ACB">
      <w:pPr>
        <w:pStyle w:val="NoSpacing"/>
        <w:rPr>
          <w:rFonts w:ascii="Times New Roman" w:hAnsi="Times New Roman" w:cs="Times New Roman"/>
          <w:lang w:val="sr-Cyrl-CS"/>
        </w:rPr>
      </w:pPr>
      <w:r w:rsidRPr="00EB5FC1">
        <w:rPr>
          <w:rFonts w:ascii="Times New Roman" w:hAnsi="Times New Roman" w:cs="Times New Roman"/>
          <w:lang w:val="sr-Cyrl-CS"/>
        </w:rPr>
        <w:tab/>
        <w:t>Позив за подношење понуда и конкурсна документација објављени</w:t>
      </w:r>
      <w:r w:rsidR="001C2655" w:rsidRPr="00EB5FC1">
        <w:rPr>
          <w:rFonts w:ascii="Times New Roman" w:hAnsi="Times New Roman" w:cs="Times New Roman"/>
          <w:lang w:val="sr-Cyrl-CS"/>
        </w:rPr>
        <w:t xml:space="preserve"> су на Порталу јавних набавки и</w:t>
      </w:r>
      <w:r w:rsidR="001C2655" w:rsidRPr="00EB5FC1">
        <w:rPr>
          <w:rFonts w:ascii="Times New Roman" w:hAnsi="Times New Roman" w:cs="Times New Roman"/>
        </w:rPr>
        <w:t xml:space="preserve"> </w:t>
      </w:r>
      <w:r w:rsidRPr="00EB5FC1">
        <w:rPr>
          <w:rFonts w:ascii="Times New Roman" w:hAnsi="Times New Roman" w:cs="Times New Roman"/>
          <w:lang w:val="sr-Cyrl-CS"/>
        </w:rPr>
        <w:t xml:space="preserve">интренет страници градске општине Младеновац </w:t>
      </w:r>
      <w:r w:rsidR="004D35E3" w:rsidRPr="00EB5FC1">
        <w:rPr>
          <w:rFonts w:ascii="Times New Roman" w:hAnsi="Times New Roman" w:cs="Times New Roman"/>
          <w:b/>
          <w:u w:val="single"/>
        </w:rPr>
        <w:t>www.mladenovac.rs</w:t>
      </w:r>
      <w:r w:rsidR="004D35E3" w:rsidRPr="00EB5FC1">
        <w:rPr>
          <w:rFonts w:ascii="Times New Roman" w:hAnsi="Times New Roman" w:cs="Times New Roman"/>
          <w:b/>
          <w:u w:val="single"/>
          <w:lang w:val="sr-Cyrl-CS"/>
        </w:rPr>
        <w:t xml:space="preserve">, </w:t>
      </w:r>
      <w:r w:rsidR="004D35E3" w:rsidRPr="00EB5FC1">
        <w:rPr>
          <w:rFonts w:ascii="Times New Roman" w:hAnsi="Times New Roman" w:cs="Times New Roman"/>
          <w:lang w:val="sr-Cyrl-CS"/>
        </w:rPr>
        <w:t xml:space="preserve"> </w:t>
      </w:r>
      <w:r w:rsidRPr="00EB5FC1">
        <w:rPr>
          <w:rFonts w:ascii="Times New Roman" w:hAnsi="Times New Roman" w:cs="Times New Roman"/>
          <w:lang w:val="sr-Cyrl-CS"/>
        </w:rPr>
        <w:t xml:space="preserve">дана </w:t>
      </w:r>
      <w:r w:rsidR="00971BA3" w:rsidRPr="00EB5FC1">
        <w:rPr>
          <w:rFonts w:ascii="Times New Roman" w:hAnsi="Times New Roman" w:cs="Times New Roman"/>
          <w:b/>
        </w:rPr>
        <w:t>3</w:t>
      </w:r>
      <w:r w:rsidR="00BD0E8F">
        <w:rPr>
          <w:rFonts w:ascii="Times New Roman" w:hAnsi="Times New Roman" w:cs="Times New Roman"/>
          <w:b/>
          <w:lang/>
        </w:rPr>
        <w:t>0</w:t>
      </w:r>
      <w:r w:rsidR="005712BF" w:rsidRPr="00EB5FC1">
        <w:rPr>
          <w:rFonts w:ascii="Times New Roman" w:hAnsi="Times New Roman" w:cs="Times New Roman"/>
          <w:b/>
        </w:rPr>
        <w:t>.8</w:t>
      </w:r>
      <w:r w:rsidR="00411D70" w:rsidRPr="00EB5FC1">
        <w:rPr>
          <w:rFonts w:ascii="Times New Roman" w:hAnsi="Times New Roman" w:cs="Times New Roman"/>
          <w:b/>
        </w:rPr>
        <w:t>.201</w:t>
      </w:r>
      <w:r w:rsidR="00833C4F" w:rsidRPr="00EB5FC1">
        <w:rPr>
          <w:rFonts w:ascii="Times New Roman" w:hAnsi="Times New Roman" w:cs="Times New Roman"/>
          <w:b/>
        </w:rPr>
        <w:t>8</w:t>
      </w:r>
      <w:r w:rsidRPr="00EB5FC1">
        <w:rPr>
          <w:rFonts w:ascii="Times New Roman" w:hAnsi="Times New Roman" w:cs="Times New Roman"/>
          <w:b/>
          <w:lang w:val="sr-Cyrl-CS"/>
        </w:rPr>
        <w:t>. године</w:t>
      </w:r>
      <w:r w:rsidRPr="00EB5FC1">
        <w:rPr>
          <w:rFonts w:ascii="Times New Roman" w:hAnsi="Times New Roman" w:cs="Times New Roman"/>
          <w:lang w:val="sr-Cyrl-CS"/>
        </w:rPr>
        <w:t>.</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НАЧИН И МЕСТО ПРЕУЗИМАЊА КОНКУРСНЕ ДОКУМЕНТАЦИЈЕ:</w:t>
      </w:r>
    </w:p>
    <w:p w:rsidR="00842733" w:rsidRPr="00EB5FC1" w:rsidRDefault="00842733" w:rsidP="00842733">
      <w:pPr>
        <w:pStyle w:val="NoSpacing"/>
        <w:jc w:val="both"/>
        <w:rPr>
          <w:rFonts w:ascii="Times New Roman" w:hAnsi="Times New Roman" w:cs="Times New Roman"/>
          <w:b/>
          <w:lang w:val="sr-Cyrl-CS"/>
        </w:rPr>
      </w:pP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t xml:space="preserve">Конкурсна документација се преузима са Портала јавних набавки на сајту </w:t>
      </w:r>
      <w:r w:rsidRPr="00EB5FC1">
        <w:rPr>
          <w:rFonts w:ascii="Times New Roman" w:hAnsi="Times New Roman" w:cs="Times New Roman"/>
          <w:b/>
          <w:u w:val="single"/>
          <w:lang w:val="sr-Cyrl-CS"/>
        </w:rPr>
        <w:t>http://portal.ujn.gov.rs/</w:t>
      </w:r>
      <w:r w:rsidRPr="00EB5FC1">
        <w:rPr>
          <w:rFonts w:ascii="Times New Roman" w:hAnsi="Times New Roman" w:cs="Times New Roman"/>
          <w:lang w:val="sr-Cyrl-CS"/>
        </w:rPr>
        <w:t xml:space="preserve">, а иста се истовремено објављује и на интернет страници Наручиоца </w:t>
      </w:r>
      <w:r w:rsidRPr="00EB5FC1">
        <w:rPr>
          <w:rFonts w:ascii="Times New Roman" w:hAnsi="Times New Roman" w:cs="Times New Roman"/>
          <w:b/>
          <w:u w:val="single"/>
          <w:lang w:val="sr-Cyrl-CS"/>
        </w:rPr>
        <w:t>http://www.mladenovac.rs</w:t>
      </w:r>
      <w:r w:rsidRPr="00EB5FC1">
        <w:rPr>
          <w:rFonts w:ascii="Times New Roman" w:hAnsi="Times New Roman" w:cs="Times New Roman"/>
          <w:lang w:val="sr-Cyrl-CS"/>
        </w:rPr>
        <w:t>/</w:t>
      </w:r>
    </w:p>
    <w:p w:rsidR="00833C4F" w:rsidRPr="00EB5FC1" w:rsidRDefault="00BE3F6C"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p>
    <w:p w:rsidR="00842733" w:rsidRPr="00EB5FC1" w:rsidRDefault="00842733" w:rsidP="00842733">
      <w:pPr>
        <w:pStyle w:val="NoSpacing"/>
        <w:jc w:val="both"/>
        <w:rPr>
          <w:rFonts w:ascii="Times New Roman" w:hAnsi="Times New Roman" w:cs="Times New Roman"/>
          <w:lang w:val="sr-Cyrl-CS"/>
        </w:rPr>
      </w:pPr>
      <w:r w:rsidRPr="00EB5FC1">
        <w:rPr>
          <w:rFonts w:ascii="Times New Roman" w:hAnsi="Times New Roman" w:cs="Times New Roman"/>
          <w:lang w:val="sr-Cyrl-CS"/>
        </w:rPr>
        <w:tab/>
      </w:r>
      <w:r w:rsidRPr="00EB5FC1">
        <w:rPr>
          <w:rFonts w:ascii="Times New Roman" w:hAnsi="Times New Roman" w:cs="Times New Roman"/>
          <w:b/>
          <w:lang w:val="sr-Cyrl-CS"/>
        </w:rPr>
        <w:t>ЈАВНО ОТВАРАЊЕ ПОНУДА</w:t>
      </w:r>
      <w:r w:rsidRPr="00EB5FC1">
        <w:rPr>
          <w:rFonts w:ascii="Times New Roman" w:hAnsi="Times New Roman" w:cs="Times New Roman"/>
          <w:lang w:val="sr-Cyrl-CS"/>
        </w:rPr>
        <w:t xml:space="preserve">: </w:t>
      </w:r>
    </w:p>
    <w:p w:rsidR="00842733" w:rsidRPr="00EB5FC1" w:rsidRDefault="00842733" w:rsidP="00842733">
      <w:pPr>
        <w:pStyle w:val="NoSpacing"/>
        <w:jc w:val="both"/>
        <w:rPr>
          <w:rFonts w:ascii="Times New Roman" w:hAnsi="Times New Roman" w:cs="Times New Roman"/>
          <w:lang w:val="sr-Cyrl-CS"/>
        </w:rPr>
      </w:pPr>
    </w:p>
    <w:p w:rsidR="00842733" w:rsidRPr="00EB5FC1" w:rsidRDefault="00842733" w:rsidP="00842733">
      <w:pPr>
        <w:pStyle w:val="NoSpacing"/>
        <w:jc w:val="both"/>
        <w:rPr>
          <w:rFonts w:ascii="Times New Roman" w:hAnsi="Times New Roman" w:cs="Times New Roman"/>
          <w:b/>
          <w:lang w:val="sr-Cyrl-CS"/>
        </w:rPr>
      </w:pPr>
      <w:r w:rsidRPr="00EB5FC1">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BD0E8F">
        <w:rPr>
          <w:rFonts w:ascii="Times New Roman" w:hAnsi="Times New Roman" w:cs="Times New Roman"/>
          <w:b/>
          <w:lang/>
        </w:rPr>
        <w:t>7.9</w:t>
      </w:r>
      <w:r w:rsidR="00833C4F" w:rsidRPr="00EB5FC1">
        <w:rPr>
          <w:rFonts w:ascii="Times New Roman" w:hAnsi="Times New Roman" w:cs="Times New Roman"/>
          <w:b/>
        </w:rPr>
        <w:t>.2018</w:t>
      </w:r>
      <w:r w:rsidRPr="00EB5FC1">
        <w:rPr>
          <w:rFonts w:ascii="Times New Roman" w:hAnsi="Times New Roman" w:cs="Times New Roman"/>
          <w:b/>
          <w:lang w:val="ru-RU"/>
        </w:rPr>
        <w:t xml:space="preserve">. </w:t>
      </w:r>
      <w:r w:rsidRPr="00EB5FC1">
        <w:rPr>
          <w:rFonts w:ascii="Times New Roman" w:hAnsi="Times New Roman" w:cs="Times New Roman"/>
          <w:b/>
          <w:lang w:val="sr-Cyrl-CS"/>
        </w:rPr>
        <w:t xml:space="preserve">године </w:t>
      </w:r>
      <w:r w:rsidRPr="00EB5FC1">
        <w:rPr>
          <w:rFonts w:ascii="Times New Roman" w:hAnsi="Times New Roman" w:cs="Times New Roman"/>
          <w:lang w:val="sr-Cyrl-CS"/>
        </w:rPr>
        <w:t>са почетком</w:t>
      </w:r>
      <w:r w:rsidRPr="00EB5FC1">
        <w:rPr>
          <w:rFonts w:ascii="Times New Roman" w:hAnsi="Times New Roman" w:cs="Times New Roman"/>
          <w:b/>
          <w:lang w:val="sr-Cyrl-CS"/>
        </w:rPr>
        <w:t xml:space="preserve"> у 12</w:t>
      </w:r>
      <w:r w:rsidR="001C2655" w:rsidRPr="00EB5FC1">
        <w:rPr>
          <w:rFonts w:ascii="Times New Roman" w:hAnsi="Times New Roman" w:cs="Times New Roman"/>
          <w:b/>
        </w:rPr>
        <w:t>,</w:t>
      </w:r>
      <w:r w:rsidRPr="00EB5FC1">
        <w:rPr>
          <w:rFonts w:ascii="Times New Roman" w:hAnsi="Times New Roman" w:cs="Times New Roman"/>
          <w:b/>
          <w:lang w:val="sr-Cyrl-CS"/>
        </w:rPr>
        <w:t>15</w:t>
      </w:r>
      <w:r w:rsidRPr="00EB5FC1">
        <w:rPr>
          <w:rFonts w:ascii="Times New Roman" w:hAnsi="Times New Roman" w:cs="Times New Roman"/>
          <w:b/>
          <w:lang w:val="ru-RU"/>
        </w:rPr>
        <w:t xml:space="preserve"> </w:t>
      </w:r>
      <w:r w:rsidRPr="00EB5FC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r w:rsidR="008D1482">
        <w:rPr>
          <w:rFonts w:ascii="Times New Roman" w:hAnsi="Times New Roman" w:cs="Times New Roman"/>
          <w:lang w:val="sr-Cyrl-CS"/>
        </w:rPr>
        <w:t xml:space="preserve">Предмет јавне набавке </w:t>
      </w:r>
      <w:r w:rsidR="00346261">
        <w:rPr>
          <w:rFonts w:ascii="Times New Roman" w:hAnsi="Times New Roman" w:cs="Times New Roman"/>
          <w:lang w:val="sr-Cyrl-CS"/>
        </w:rPr>
        <w:t>није обликован по</w:t>
      </w:r>
      <w:r w:rsidR="00B647C6">
        <w:rPr>
          <w:rFonts w:ascii="Times New Roman" w:hAnsi="Times New Roman" w:cs="Times New Roman"/>
          <w:lang w:val="sr-Cyrl-CS"/>
        </w:rPr>
        <w:t xml:space="preserve"> </w:t>
      </w:r>
      <w:r w:rsidR="00346261">
        <w:rPr>
          <w:rFonts w:ascii="Times New Roman" w:hAnsi="Times New Roman" w:cs="Times New Roman"/>
          <w:lang w:val="sr-Cyrl-CS"/>
        </w:rPr>
        <w:t>партијама</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E369F"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Градска општина Младеновац, Комисија за јавну набавку</w:t>
      </w:r>
      <w:r w:rsidR="009E10A6">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w:t>
      </w:r>
      <w:r w:rsidRPr="009E10A6">
        <w:rPr>
          <w:rFonts w:ascii="Times New Roman" w:eastAsia="TimesNewRomanPS-BoldMT" w:hAnsi="Times New Roman" w:cs="Times New Roman"/>
          <w:bCs/>
        </w:rPr>
        <w:t>ку</w:t>
      </w:r>
      <w:r w:rsidRPr="009E10A6">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BD0E8F" w:rsidRPr="001265EB">
        <w:rPr>
          <w:rFonts w:ascii="Times New Roman" w:hAnsi="Times New Roman" w:cs="Times New Roman"/>
        </w:rPr>
        <w:t>израде техничке документације за озакоњење објеката месних заједница</w:t>
      </w:r>
      <w:r w:rsidR="009E10A6"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w:t>
      </w:r>
      <w:r w:rsidR="00833C4F">
        <w:rPr>
          <w:rFonts w:ascii="Times New Roman" w:hAnsi="Times New Roman" w:cs="Times New Roman"/>
          <w:lang w:val="sr-Cyrl-CS"/>
        </w:rPr>
        <w:t>/2018</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009E10A6" w:rsidRPr="000D084B">
        <w:rPr>
          <w:rFonts w:ascii="Times New Roman" w:eastAsia="TimesNewRomanPS-BoldMT" w:hAnsi="Times New Roman" w:cs="Times New Roman"/>
          <w:bCs/>
        </w:rPr>
        <w:t xml:space="preserve"> </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9E10A6" w:rsidRPr="009E10A6">
        <w:rPr>
          <w:rFonts w:ascii="Times New Roman" w:hAnsi="Times New Roman" w:cs="Times New Roman"/>
          <w:lang w:val="sr-Cyrl-CS"/>
        </w:rPr>
        <w:t xml:space="preserve">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009E10A6" w:rsidRPr="009E10A6">
        <w:rPr>
          <w:rFonts w:ascii="Times New Roman" w:hAnsi="Times New Roman" w:cs="Times New Roman"/>
          <w:lang w:val="sr-Cyrl-CS"/>
        </w:rPr>
        <w:t xml:space="preserve"> услуге </w:t>
      </w:r>
      <w:r w:rsidR="00833C4F" w:rsidRPr="009E10A6">
        <w:rPr>
          <w:rFonts w:ascii="Times New Roman" w:hAnsi="Times New Roman" w:cs="Times New Roman"/>
          <w:lang w:val="sr-Cyrl-CS"/>
        </w:rPr>
        <w:t xml:space="preserve">израде </w:t>
      </w:r>
      <w:r w:rsidR="00833C4F">
        <w:rPr>
          <w:rFonts w:ascii="Times New Roman" w:hAnsi="Times New Roman" w:cs="Times New Roman"/>
          <w:lang w:val="sr-Cyrl-CS"/>
        </w:rPr>
        <w:t xml:space="preserve">техничке документације </w:t>
      </w:r>
      <w:r w:rsidR="00BD0E8F" w:rsidRPr="001265EB">
        <w:rPr>
          <w:rFonts w:ascii="Times New Roman" w:hAnsi="Times New Roman" w:cs="Times New Roman"/>
        </w:rPr>
        <w:t>за озакоњење објеката месних заједница</w:t>
      </w:r>
      <w:r w:rsidR="00BD0E8F" w:rsidRPr="009E10A6">
        <w:rPr>
          <w:rFonts w:ascii="Times New Roman" w:hAnsi="Times New Roman" w:cs="Times New Roman"/>
          <w:lang w:val="sr-Cyrl-CS"/>
        </w:rPr>
        <w:t xml:space="preserve">, ЈНМВ број </w:t>
      </w:r>
      <w:r w:rsidR="00BD0E8F">
        <w:rPr>
          <w:rFonts w:ascii="Times New Roman" w:hAnsi="Times New Roman" w:cs="Times New Roman"/>
          <w:lang w:val="sr-Cyrl-CS"/>
        </w:rPr>
        <w:t>5.32/2018</w:t>
      </w:r>
      <w:r w:rsidRPr="000D084B">
        <w:rPr>
          <w:rFonts w:ascii="Times New Roman" w:eastAsia="TimesNewRomanPS-BoldMT" w:hAnsi="Times New Roman" w:cs="Times New Roman"/>
          <w:bCs/>
        </w:rPr>
        <w:t>”.</w:t>
      </w:r>
      <w:r w:rsidR="00B647C6">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lastRenderedPageBreak/>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47FD9" w:rsidRPr="000D084B"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FD48BD">
        <w:rPr>
          <w:rFonts w:ascii="Times New Roman" w:hAnsi="Times New Roman" w:cs="Times New Roman"/>
          <w:b/>
        </w:rPr>
        <w:t>НАЧИН И УСЛОВ</w:t>
      </w:r>
      <w:r w:rsidRPr="00FD48BD">
        <w:rPr>
          <w:rFonts w:ascii="Times New Roman" w:hAnsi="Times New Roman" w:cs="Times New Roman"/>
          <w:b/>
          <w:lang w:val="sr-Cyrl-CS"/>
        </w:rPr>
        <w:t>И</w:t>
      </w:r>
      <w:r w:rsidRPr="00FD48BD">
        <w:rPr>
          <w:rFonts w:ascii="Times New Roman" w:hAnsi="Times New Roman" w:cs="Times New Roman"/>
          <w:b/>
        </w:rPr>
        <w:t xml:space="preserve"> ПЛАЋАЊА,</w:t>
      </w:r>
      <w:r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5E7A4E" w:rsidRPr="00C2385E" w:rsidRDefault="000E7C7A" w:rsidP="005E7A4E">
      <w:pPr>
        <w:pStyle w:val="NoSpacing"/>
        <w:jc w:val="both"/>
        <w:rPr>
          <w:rFonts w:ascii="Times New Roman" w:hAnsi="Times New Roman" w:cs="Times New Roman"/>
          <w:lang w:val="sr-Cyrl-CS"/>
        </w:rPr>
      </w:pPr>
      <w:r>
        <w:rPr>
          <w:rFonts w:ascii="Times New Roman" w:hAnsi="Times New Roman" w:cs="Times New Roman"/>
          <w:lang w:val="sr-Cyrl-CS"/>
        </w:rPr>
        <w:tab/>
      </w:r>
      <w:r w:rsidR="00BD0E8F">
        <w:rPr>
          <w:rFonts w:ascii="Times New Roman" w:hAnsi="Times New Roman" w:cs="Times New Roman"/>
          <w:lang w:val="sr-Cyrl-CS"/>
        </w:rPr>
        <w:t>Рок за плаћање</w:t>
      </w:r>
      <w:r w:rsidR="005E7A4E" w:rsidRPr="005E7A4E">
        <w:rPr>
          <w:rFonts w:ascii="Times New Roman" w:hAnsi="Times New Roman" w:cs="Times New Roman"/>
          <w:lang w:val="sr-Cyrl-CS"/>
        </w:rPr>
        <w:t xml:space="preserve"> </w:t>
      </w:r>
      <w:r w:rsidR="00BD0E8F">
        <w:rPr>
          <w:rFonts w:ascii="Times New Roman" w:hAnsi="Times New Roman" w:cs="Times New Roman"/>
          <w:lang w:val="sr-Cyrl-CS"/>
        </w:rPr>
        <w:t>је</w:t>
      </w:r>
      <w:r w:rsidR="00FD48BD">
        <w:rPr>
          <w:rFonts w:ascii="Times New Roman" w:hAnsi="Times New Roman" w:cs="Times New Roman"/>
          <w:lang w:val="sr-Cyrl-CS"/>
        </w:rPr>
        <w:t xml:space="preserve"> 15 дана од</w:t>
      </w:r>
      <w:r w:rsidR="00BD0E8F">
        <w:rPr>
          <w:rFonts w:ascii="Times New Roman" w:hAnsi="Times New Roman" w:cs="Times New Roman"/>
          <w:lang w:val="sr-Cyrl-CS"/>
        </w:rPr>
        <w:t xml:space="preserve"> дана достављања уредног рачуна, а након извршења услуге у целости</w:t>
      </w:r>
      <w:r w:rsidR="00FC2985" w:rsidRPr="00C2385E">
        <w:rPr>
          <w:rFonts w:ascii="Times New Roman" w:hAnsi="Times New Roman" w:cs="Times New Roman"/>
          <w:lang w:val="sr-Cyrl-CS"/>
        </w:rPr>
        <w:t>.</w:t>
      </w:r>
      <w:r w:rsidR="00FD48BD" w:rsidRPr="00C2385E">
        <w:rPr>
          <w:rFonts w:ascii="Times New Roman" w:hAnsi="Times New Roman" w:cs="Times New Roman"/>
          <w:lang w:val="sr-Cyrl-CS"/>
        </w:rPr>
        <w:t xml:space="preserve"> </w:t>
      </w:r>
    </w:p>
    <w:p w:rsidR="00447FD9" w:rsidRDefault="000E7C7A" w:rsidP="005E7A4E">
      <w:pPr>
        <w:pStyle w:val="NoSpacing"/>
        <w:jc w:val="both"/>
        <w:rPr>
          <w:rFonts w:ascii="Times New Roman" w:hAnsi="Times New Roman" w:cs="Times New Roman"/>
          <w:lang w:val="sr-Cyrl-CS"/>
        </w:rPr>
      </w:pPr>
      <w:r>
        <w:rPr>
          <w:rFonts w:ascii="Times New Roman" w:hAnsi="Times New Roman" w:cs="Times New Roman"/>
          <w:lang w:val="sr-Cyrl-CS"/>
        </w:rPr>
        <w:tab/>
      </w:r>
      <w:r w:rsidR="00447FD9">
        <w:rPr>
          <w:rFonts w:ascii="Times New Roman" w:hAnsi="Times New Roman" w:cs="Times New Roman"/>
          <w:lang w:val="sr-Cyrl-CS"/>
        </w:rPr>
        <w:t xml:space="preserve">Рачун мора бити </w:t>
      </w:r>
      <w:r w:rsidR="00280B5F">
        <w:rPr>
          <w:rFonts w:ascii="Times New Roman" w:hAnsi="Times New Roman" w:cs="Times New Roman"/>
          <w:lang w:val="sr-Cyrl-CS"/>
        </w:rPr>
        <w:t xml:space="preserve">уредан и </w:t>
      </w:r>
      <w:r w:rsidR="00447FD9">
        <w:rPr>
          <w:rFonts w:ascii="Times New Roman" w:hAnsi="Times New Roman" w:cs="Times New Roman"/>
          <w:lang w:val="sr-Cyrl-CS"/>
        </w:rPr>
        <w:t>оверен од стране одоворног лица наручиоца за праћење реализације уговора</w:t>
      </w:r>
      <w:r w:rsidR="00823EFD">
        <w:rPr>
          <w:rFonts w:ascii="Times New Roman" w:hAnsi="Times New Roman" w:cs="Times New Roman"/>
          <w:lang w:val="sr-Cyrl-CS"/>
        </w:rPr>
        <w:t>.</w:t>
      </w:r>
    </w:p>
    <w:p w:rsidR="001C1B4E" w:rsidRDefault="001C1B4E" w:rsidP="005E7A4E">
      <w:pPr>
        <w:pStyle w:val="NoSpacing"/>
        <w:jc w:val="both"/>
        <w:rPr>
          <w:rFonts w:ascii="Times New Roman" w:hAnsi="Times New Roman" w:cs="Times New Roman"/>
          <w:lang w:val="sr-Cyrl-CS"/>
        </w:rPr>
      </w:pPr>
    </w:p>
    <w:p w:rsidR="001C1B4E" w:rsidRDefault="001C1B4E" w:rsidP="005E7A4E">
      <w:pPr>
        <w:pStyle w:val="NoSpacing"/>
        <w:jc w:val="both"/>
        <w:rPr>
          <w:rFonts w:ascii="Times New Roman" w:hAnsi="Times New Roman" w:cs="Times New Roman"/>
          <w:b/>
          <w:lang w:val="sr-Cyrl-CS"/>
        </w:rPr>
      </w:pPr>
      <w:r>
        <w:rPr>
          <w:rFonts w:ascii="Times New Roman" w:hAnsi="Times New Roman" w:cs="Times New Roman"/>
          <w:lang w:val="sr-Cyrl-CS"/>
        </w:rPr>
        <w:tab/>
      </w:r>
      <w:r w:rsidRPr="001C1B4E">
        <w:rPr>
          <w:rFonts w:ascii="Times New Roman" w:hAnsi="Times New Roman" w:cs="Times New Roman"/>
          <w:b/>
          <w:lang w:val="sr-Cyrl-CS"/>
        </w:rPr>
        <w:t>СРЕДСТВА ОБЕЗБЕЂЕЊА</w:t>
      </w:r>
    </w:p>
    <w:p w:rsidR="007E6F28" w:rsidRDefault="007E6F28" w:rsidP="005E7A4E">
      <w:pPr>
        <w:pStyle w:val="NoSpacing"/>
        <w:jc w:val="both"/>
        <w:rPr>
          <w:rFonts w:ascii="Times New Roman" w:hAnsi="Times New Roman" w:cs="Times New Roman"/>
          <w:b/>
          <w:lang w:val="sr-Cyrl-CS"/>
        </w:rPr>
      </w:pPr>
    </w:p>
    <w:p w:rsidR="007E6F28" w:rsidRDefault="000E7C7A" w:rsidP="007E6F28">
      <w:pPr>
        <w:pStyle w:val="Default"/>
        <w:jc w:val="both"/>
        <w:rPr>
          <w:sz w:val="23"/>
          <w:szCs w:val="23"/>
          <w:lang w:val="sr-Cyrl-CS"/>
        </w:rPr>
      </w:pPr>
      <w:r>
        <w:rPr>
          <w:rFonts w:ascii="Times New Roman" w:hAnsi="Times New Roman"/>
          <w:sz w:val="22"/>
          <w:szCs w:val="22"/>
          <w:lang w:val="sr-Cyrl-CS"/>
        </w:rPr>
        <w:tab/>
      </w:r>
      <w:r w:rsidR="007E6F28" w:rsidRPr="006F01EC">
        <w:rPr>
          <w:rFonts w:ascii="Times New Roman" w:hAnsi="Times New Roman"/>
          <w:sz w:val="22"/>
          <w:szCs w:val="22"/>
          <w:lang w:val="sr-Cyrl-CS"/>
        </w:rPr>
        <w:t>Понуђач</w:t>
      </w:r>
      <w:r w:rsidR="007E6F28" w:rsidRPr="009C3072">
        <w:rPr>
          <w:rFonts w:ascii="Times New Roman" w:hAnsi="Times New Roman"/>
          <w:sz w:val="22"/>
          <w:szCs w:val="22"/>
          <w:lang w:val="sr-Cyrl-CS"/>
        </w:rPr>
        <w:t xml:space="preserve"> је у обавези да </w:t>
      </w:r>
      <w:r w:rsidR="007E6F28">
        <w:rPr>
          <w:rFonts w:ascii="Times New Roman" w:hAnsi="Times New Roman"/>
          <w:color w:val="auto"/>
          <w:sz w:val="22"/>
          <w:szCs w:val="22"/>
          <w:lang w:val="sr-Cyrl-CS"/>
        </w:rPr>
        <w:t>на дан</w:t>
      </w:r>
      <w:r w:rsidR="007E6F28">
        <w:rPr>
          <w:rFonts w:ascii="Times New Roman" w:hAnsi="Times New Roman"/>
          <w:sz w:val="22"/>
          <w:szCs w:val="22"/>
          <w:lang w:val="sr-Cyrl-CS"/>
        </w:rPr>
        <w:t xml:space="preserve"> </w:t>
      </w:r>
      <w:r w:rsidR="007E6F28" w:rsidRPr="009C3072">
        <w:rPr>
          <w:rFonts w:ascii="Times New Roman" w:hAnsi="Times New Roman"/>
          <w:sz w:val="22"/>
          <w:szCs w:val="22"/>
          <w:lang w:val="sr-Cyrl-CS"/>
        </w:rPr>
        <w:t xml:space="preserve">потписивања </w:t>
      </w:r>
      <w:r w:rsidR="007E6F28">
        <w:rPr>
          <w:rFonts w:ascii="Times New Roman" w:hAnsi="Times New Roman"/>
          <w:sz w:val="22"/>
          <w:szCs w:val="22"/>
          <w:lang w:val="sr-Cyrl-CS"/>
        </w:rPr>
        <w:t>уговора</w:t>
      </w:r>
      <w:r w:rsidR="007E6F28" w:rsidRPr="009C3072">
        <w:rPr>
          <w:rFonts w:ascii="Times New Roman" w:hAnsi="Times New Roman"/>
          <w:sz w:val="22"/>
          <w:szCs w:val="22"/>
          <w:lang w:val="sr-Cyrl-CS"/>
        </w:rPr>
        <w:t xml:space="preserve"> достави средство обезбеђења </w:t>
      </w:r>
      <w:r w:rsidR="007E6F28" w:rsidRPr="00AE1DA8">
        <w:rPr>
          <w:rFonts w:ascii="Times New Roman" w:hAnsi="Times New Roman"/>
          <w:b/>
          <w:sz w:val="22"/>
          <w:szCs w:val="22"/>
          <w:lang w:val="sr-Cyrl-CS"/>
        </w:rPr>
        <w:t>за добро извршење посла</w:t>
      </w:r>
      <w:r w:rsidR="007E6F28" w:rsidRPr="009C3072">
        <w:rPr>
          <w:rFonts w:ascii="Times New Roman" w:hAnsi="Times New Roman"/>
          <w:sz w:val="22"/>
          <w:szCs w:val="22"/>
          <w:lang w:val="sr-Cyrl-CS"/>
        </w:rPr>
        <w:t xml:space="preserve"> и то б</w:t>
      </w:r>
      <w:r w:rsidR="007E6F28"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7E6F28" w:rsidRPr="009B1DD1">
        <w:rPr>
          <w:rFonts w:ascii="Times New Roman" w:hAnsi="Times New Roman" w:cs="Times New Roman"/>
          <w:sz w:val="22"/>
          <w:szCs w:val="22"/>
        </w:rPr>
        <w:t xml:space="preserve">овлашћење </w:t>
      </w:r>
      <w:r w:rsidR="007E6F28" w:rsidRPr="007F49B1">
        <w:rPr>
          <w:rFonts w:ascii="Times New Roman" w:hAnsi="Times New Roman" w:cs="Times New Roman"/>
          <w:color w:val="auto"/>
          <w:sz w:val="22"/>
          <w:szCs w:val="22"/>
        </w:rPr>
        <w:t>за попуну у висини од 10% од вредности</w:t>
      </w:r>
      <w:r w:rsidR="007E6F28" w:rsidRPr="007F49B1">
        <w:rPr>
          <w:rFonts w:ascii="Times New Roman" w:hAnsi="Times New Roman" w:cs="Times New Roman"/>
          <w:color w:val="auto"/>
          <w:sz w:val="22"/>
          <w:szCs w:val="22"/>
          <w:lang w:val="sr-Cyrl-CS"/>
        </w:rPr>
        <w:t xml:space="preserve"> уговора</w:t>
      </w:r>
      <w:r w:rsidR="007E6F28" w:rsidRPr="007F49B1">
        <w:rPr>
          <w:rFonts w:ascii="Times New Roman" w:hAnsi="Times New Roman" w:cs="Times New Roman"/>
          <w:color w:val="auto"/>
          <w:sz w:val="22"/>
          <w:szCs w:val="22"/>
        </w:rPr>
        <w:t xml:space="preserve"> без ПДВ-</w:t>
      </w:r>
      <w:r w:rsidR="007E6F28" w:rsidRPr="007F49B1">
        <w:rPr>
          <w:rFonts w:ascii="Times New Roman" w:hAnsi="Times New Roman" w:cs="Times New Roman"/>
          <w:color w:val="auto"/>
          <w:sz w:val="22"/>
          <w:szCs w:val="22"/>
          <w:lang w:val="sr-Cyrl-CS"/>
        </w:rPr>
        <w:t>а</w:t>
      </w:r>
      <w:r w:rsidR="007E6F28" w:rsidRPr="007F49B1">
        <w:rPr>
          <w:rFonts w:ascii="Times New Roman" w:hAnsi="Times New Roman" w:cs="Times New Roman"/>
          <w:color w:val="auto"/>
          <w:sz w:val="22"/>
          <w:szCs w:val="22"/>
        </w:rPr>
        <w:t xml:space="preserve">, </w:t>
      </w:r>
      <w:r w:rsidR="007E6F28"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7E6F28" w:rsidRPr="009B1DD1">
        <w:rPr>
          <w:rFonts w:ascii="Times New Roman" w:hAnsi="Times New Roman" w:cs="Times New Roman"/>
          <w:sz w:val="22"/>
          <w:szCs w:val="22"/>
          <w:lang w:val="sr-Cyrl-CS"/>
        </w:rPr>
        <w:t>и картон депонованих</w:t>
      </w:r>
      <w:r w:rsidR="007E6F28" w:rsidRPr="009C3072">
        <w:rPr>
          <w:rFonts w:ascii="Times New Roman" w:hAnsi="Times New Roman"/>
          <w:sz w:val="22"/>
          <w:szCs w:val="22"/>
          <w:lang w:val="sr-Cyrl-CS"/>
        </w:rPr>
        <w:t xml:space="preserve"> потписа који је издат од стране пословне банке.</w:t>
      </w:r>
      <w:r w:rsidR="007E6F28" w:rsidRPr="009B1DD1">
        <w:rPr>
          <w:sz w:val="23"/>
          <w:szCs w:val="23"/>
        </w:rPr>
        <w:t xml:space="preserve"> </w:t>
      </w:r>
    </w:p>
    <w:p w:rsidR="007E6F28" w:rsidRPr="009F7903" w:rsidRDefault="00A609F4" w:rsidP="007E6F28">
      <w:pPr>
        <w:pStyle w:val="Default"/>
        <w:jc w:val="both"/>
        <w:rPr>
          <w:rFonts w:ascii="Times New Roman" w:hAnsi="Times New Roman" w:cs="Times New Roman"/>
          <w:color w:val="auto"/>
          <w:sz w:val="22"/>
          <w:szCs w:val="22"/>
          <w:lang w:val="sr-Latn-CS"/>
        </w:rPr>
      </w:pPr>
      <w:r>
        <w:rPr>
          <w:rFonts w:ascii="Times New Roman" w:hAnsi="Times New Roman" w:cs="Times New Roman"/>
          <w:sz w:val="22"/>
          <w:szCs w:val="22"/>
          <w:lang/>
        </w:rPr>
        <w:tab/>
      </w:r>
      <w:r w:rsidR="007E6F28" w:rsidRPr="006F01EC">
        <w:rPr>
          <w:rFonts w:ascii="Times New Roman" w:hAnsi="Times New Roman" w:cs="Times New Roman"/>
          <w:sz w:val="22"/>
          <w:szCs w:val="22"/>
          <w:lang w:val="sr-Latn-CS"/>
        </w:rPr>
        <w:t xml:space="preserve">Меница за добро извршење посла мора да важи још </w:t>
      </w:r>
      <w:r w:rsidR="007E6F28">
        <w:rPr>
          <w:rFonts w:ascii="Times New Roman" w:hAnsi="Times New Roman" w:cs="Times New Roman"/>
          <w:sz w:val="22"/>
          <w:szCs w:val="22"/>
        </w:rPr>
        <w:t>30</w:t>
      </w:r>
      <w:r w:rsidR="007E6F28" w:rsidRPr="006F01EC">
        <w:rPr>
          <w:rFonts w:ascii="Times New Roman" w:hAnsi="Times New Roman" w:cs="Times New Roman"/>
          <w:sz w:val="22"/>
          <w:szCs w:val="22"/>
          <w:lang w:val="sr-Latn-CS"/>
        </w:rPr>
        <w:t xml:space="preserve"> (</w:t>
      </w:r>
      <w:r w:rsidR="007E6F28">
        <w:rPr>
          <w:rFonts w:ascii="Times New Roman" w:hAnsi="Times New Roman" w:cs="Times New Roman"/>
          <w:sz w:val="22"/>
          <w:szCs w:val="22"/>
        </w:rPr>
        <w:t>три</w:t>
      </w:r>
      <w:r w:rsidR="007E6F28" w:rsidRPr="006F01EC">
        <w:rPr>
          <w:rFonts w:ascii="Times New Roman" w:hAnsi="Times New Roman" w:cs="Times New Roman"/>
          <w:sz w:val="22"/>
          <w:szCs w:val="22"/>
          <w:lang w:val="sr-Latn-CS"/>
        </w:rPr>
        <w:t>десет) дана од дана истека рока за коначно и</w:t>
      </w:r>
      <w:r w:rsidR="007E6F28" w:rsidRPr="009F7903">
        <w:rPr>
          <w:rFonts w:ascii="Times New Roman" w:hAnsi="Times New Roman" w:cs="Times New Roman"/>
          <w:color w:val="auto"/>
          <w:sz w:val="22"/>
          <w:szCs w:val="22"/>
          <w:lang w:val="sr-Latn-CS"/>
        </w:rPr>
        <w:t>звршење свих уговорених обавеза</w:t>
      </w:r>
      <w:r w:rsidR="007E6F28" w:rsidRPr="009F7903">
        <w:rPr>
          <w:rFonts w:ascii="Times New Roman" w:hAnsi="Times New Roman" w:cs="Times New Roman"/>
          <w:color w:val="auto"/>
          <w:sz w:val="22"/>
          <w:szCs w:val="22"/>
        </w:rPr>
        <w:t>, односно уговора о јавној набавци.</w:t>
      </w:r>
      <w:r w:rsidR="007E6F28" w:rsidRPr="009F7903">
        <w:rPr>
          <w:rFonts w:ascii="Times New Roman" w:hAnsi="Times New Roman" w:cs="Times New Roman"/>
          <w:color w:val="auto"/>
          <w:sz w:val="22"/>
          <w:szCs w:val="22"/>
          <w:lang w:val="sr-Latn-CS"/>
        </w:rPr>
        <w:t xml:space="preserve"> </w:t>
      </w:r>
    </w:p>
    <w:p w:rsidR="007E6F28" w:rsidRDefault="007E6F28" w:rsidP="007E6F28">
      <w:pPr>
        <w:pStyle w:val="NoSpacing"/>
        <w:jc w:val="both"/>
        <w:rPr>
          <w:rFonts w:ascii="Times New Roman" w:eastAsia="Calibri" w:hAnsi="Times New Roman" w:cs="Times New Roman"/>
          <w:color w:val="000000"/>
        </w:rPr>
      </w:pPr>
      <w:r w:rsidRPr="009F7903">
        <w:rPr>
          <w:rFonts w:ascii="Times New Roman" w:eastAsia="Calibri" w:hAnsi="Times New Roman" w:cs="Times New Roman"/>
          <w:lang w:val="sr-Latn-CS"/>
        </w:rPr>
        <w:t xml:space="preserve">Овлашћење за попуњавање менице мора бити потписано и оверено, сагласно </w:t>
      </w:r>
      <w:r w:rsidRPr="009F7903">
        <w:rPr>
          <w:rFonts w:ascii="Times New Roman" w:eastAsia="Calibri" w:hAnsi="Times New Roman" w:cs="Times New Roman"/>
        </w:rPr>
        <w:t xml:space="preserve">важећем </w:t>
      </w:r>
      <w:r w:rsidRPr="009F7903">
        <w:rPr>
          <w:rFonts w:ascii="Times New Roman" w:eastAsia="Calibri" w:hAnsi="Times New Roman" w:cs="Times New Roman"/>
          <w:lang w:val="sr-Latn-CS"/>
        </w:rPr>
        <w:t>Закону о платном проме</w:t>
      </w:r>
      <w:r w:rsidRPr="006F01EC">
        <w:rPr>
          <w:rFonts w:ascii="Times New Roman" w:eastAsia="Calibri" w:hAnsi="Times New Roman" w:cs="Times New Roman"/>
          <w:color w:val="000000"/>
          <w:lang w:val="sr-Latn-CS"/>
        </w:rPr>
        <w:t>ту</w:t>
      </w:r>
      <w:r w:rsidRPr="006F01EC">
        <w:rPr>
          <w:rFonts w:ascii="Times New Roman" w:eastAsia="Calibri" w:hAnsi="Times New Roman" w:cs="Times New Roman"/>
          <w:color w:val="000000"/>
        </w:rPr>
        <w:t>.</w:t>
      </w:r>
    </w:p>
    <w:p w:rsidR="009F7903" w:rsidRDefault="009F7903" w:rsidP="007E6F28">
      <w:pPr>
        <w:pStyle w:val="NoSpacing"/>
        <w:jc w:val="both"/>
        <w:rPr>
          <w:rFonts w:ascii="Times New Roman" w:eastAsia="Calibri" w:hAnsi="Times New Roman" w:cs="Times New Roman"/>
          <w:color w:val="000000"/>
        </w:rPr>
      </w:pPr>
    </w:p>
    <w:p w:rsidR="009F7903" w:rsidRPr="000E7C7A" w:rsidRDefault="009F7903" w:rsidP="007E6F28">
      <w:pPr>
        <w:pStyle w:val="NoSpacing"/>
        <w:jc w:val="both"/>
        <w:rPr>
          <w:rFonts w:ascii="Times New Roman" w:eastAsia="Calibri" w:hAnsi="Times New Roman" w:cs="Times New Roman"/>
          <w:b/>
        </w:rPr>
      </w:pPr>
      <w:r>
        <w:rPr>
          <w:rFonts w:ascii="Times New Roman" w:eastAsia="Calibri" w:hAnsi="Times New Roman" w:cs="Times New Roman"/>
          <w:color w:val="000000"/>
        </w:rPr>
        <w:tab/>
      </w:r>
      <w:r w:rsidRPr="000E7C7A">
        <w:rPr>
          <w:rFonts w:ascii="Times New Roman" w:eastAsia="Calibri" w:hAnsi="Times New Roman" w:cs="Times New Roman"/>
          <w:b/>
        </w:rPr>
        <w:t>РОК ИЗВРШЕЊА</w:t>
      </w:r>
    </w:p>
    <w:p w:rsidR="009F7903" w:rsidRPr="000E7C7A" w:rsidRDefault="009F7903" w:rsidP="007E6F28">
      <w:pPr>
        <w:pStyle w:val="NoSpacing"/>
        <w:jc w:val="both"/>
        <w:rPr>
          <w:rFonts w:ascii="Times New Roman" w:eastAsia="Calibri" w:hAnsi="Times New Roman" w:cs="Times New Roman"/>
          <w:b/>
        </w:rPr>
      </w:pPr>
    </w:p>
    <w:p w:rsidR="00BD0E8F" w:rsidRPr="00BD0E8F" w:rsidRDefault="000E7C7A" w:rsidP="007E6F28">
      <w:pPr>
        <w:pStyle w:val="NoSpacing"/>
        <w:jc w:val="both"/>
        <w:rPr>
          <w:rFonts w:ascii="Times New Roman" w:hAnsi="Times New Roman" w:cs="Times New Roman"/>
          <w:lang/>
        </w:rPr>
      </w:pPr>
      <w:r>
        <w:rPr>
          <w:rFonts w:ascii="Times New Roman" w:eastAsia="Calibri" w:hAnsi="Times New Roman" w:cs="Times New Roman"/>
          <w:lang/>
        </w:rPr>
        <w:tab/>
      </w:r>
      <w:r w:rsidR="009F7903">
        <w:rPr>
          <w:rFonts w:ascii="Times New Roman" w:eastAsia="Calibri" w:hAnsi="Times New Roman" w:cs="Times New Roman"/>
        </w:rPr>
        <w:t xml:space="preserve">Понуђач је у обавези да </w:t>
      </w:r>
      <w:r w:rsidR="00BD0E8F" w:rsidRPr="00E672DE">
        <w:rPr>
          <w:rFonts w:ascii="Times New Roman" w:hAnsi="Times New Roman" w:cs="Times New Roman"/>
        </w:rPr>
        <w:t>извештаје о затеченом стању објеката и елеборате геодетских радова за згарде и посебне физичке делове</w:t>
      </w:r>
      <w:r w:rsidR="009F7903" w:rsidRPr="008427FF">
        <w:rPr>
          <w:rFonts w:ascii="Times New Roman" w:eastAsia="Calibri" w:hAnsi="Times New Roman" w:cs="Times New Roman"/>
        </w:rPr>
        <w:t xml:space="preserve"> </w:t>
      </w:r>
      <w:r w:rsidR="009F7903">
        <w:rPr>
          <w:rFonts w:ascii="Times New Roman" w:eastAsia="Calibri" w:hAnsi="Times New Roman" w:cs="Times New Roman"/>
        </w:rPr>
        <w:t>изради и достави наручиоцу</w:t>
      </w:r>
      <w:r w:rsidR="009F7903">
        <w:rPr>
          <w:rFonts w:ascii="Times New Roman" w:hAnsi="Times New Roman" w:cs="Times New Roman"/>
        </w:rPr>
        <w:t xml:space="preserve"> у року од 30 дана од дана закључења уговора</w:t>
      </w:r>
      <w:r w:rsidR="00D22955">
        <w:rPr>
          <w:rFonts w:ascii="Times New Roman" w:hAnsi="Times New Roman" w:cs="Times New Roman"/>
          <w:lang/>
        </w:rPr>
        <w:t>, за сва три објекта.</w:t>
      </w:r>
    </w:p>
    <w:p w:rsidR="00BD0E8F" w:rsidRPr="00BD0E8F" w:rsidRDefault="00BD0E8F" w:rsidP="007E6F28">
      <w:pPr>
        <w:pStyle w:val="NoSpacing"/>
        <w:jc w:val="both"/>
        <w:rPr>
          <w:rFonts w:ascii="Times New Roman" w:eastAsia="Calibri" w:hAnsi="Times New Roman" w:cs="Times New Roman"/>
          <w:color w:val="FF0000"/>
          <w:lang/>
        </w:rPr>
      </w:pP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p>
    <w:p w:rsidR="00F23AD9" w:rsidRPr="004907CF" w:rsidRDefault="00F23AD9" w:rsidP="00F23AD9">
      <w:pPr>
        <w:spacing w:after="0" w:line="240" w:lineRule="auto"/>
        <w:jc w:val="both"/>
        <w:rPr>
          <w:rFonts w:ascii="Times New Roman" w:hAnsi="Times New Roman" w:cs="Times New Roman"/>
          <w:b/>
          <w:lang w:val="sr-Cyrl-CS"/>
        </w:rPr>
      </w:pPr>
      <w:r w:rsidRPr="00DA3DB5">
        <w:rPr>
          <w:rFonts w:ascii="Times New Roman" w:hAnsi="Times New Roman" w:cs="Times New Roman"/>
          <w:b/>
          <w:lang w:val="sr-Cyrl-CS"/>
        </w:rPr>
        <w:tab/>
      </w:r>
      <w:r w:rsidR="004907CF" w:rsidRPr="00DA3DB5">
        <w:rPr>
          <w:rFonts w:ascii="Times New Roman" w:hAnsi="Times New Roman" w:cs="Times New Roman"/>
          <w:b/>
          <w:lang w:val="sr-Cyrl-CS"/>
        </w:rPr>
        <w:t xml:space="preserve">КВАНТИТАТИВНИ </w:t>
      </w:r>
      <w:r w:rsidR="004907CF" w:rsidRPr="004907CF">
        <w:rPr>
          <w:rFonts w:ascii="Times New Roman" w:hAnsi="Times New Roman" w:cs="Times New Roman"/>
          <w:b/>
          <w:lang w:val="sr-Cyrl-CS"/>
        </w:rPr>
        <w:t>И КВАЛИТАТИВНИ ПРИЈЕМ ПРОЈЕКТНЕ ДОКУМЕНТАЦИЈЕ</w:t>
      </w:r>
    </w:p>
    <w:p w:rsidR="000450E9" w:rsidRDefault="000450E9" w:rsidP="00F23AD9">
      <w:pPr>
        <w:spacing w:after="0" w:line="240" w:lineRule="auto"/>
        <w:jc w:val="both"/>
        <w:rPr>
          <w:rFonts w:ascii="Times New Roman" w:hAnsi="Times New Roman" w:cs="Times New Roman"/>
          <w:b/>
          <w:u w:val="single"/>
          <w:lang w:val="sr-Cyrl-CS"/>
        </w:rPr>
      </w:pPr>
    </w:p>
    <w:p w:rsidR="00BA3BB6" w:rsidRPr="00EA65F5" w:rsidRDefault="00BA3BB6" w:rsidP="00F23AD9">
      <w:pPr>
        <w:spacing w:after="0" w:line="240" w:lineRule="auto"/>
        <w:jc w:val="both"/>
        <w:rPr>
          <w:rFonts w:ascii="Times New Roman" w:hAnsi="Times New Roman" w:cs="Times New Roman"/>
        </w:rPr>
      </w:pPr>
      <w:r w:rsidRPr="00BA3BB6">
        <w:rPr>
          <w:rFonts w:ascii="Times New Roman" w:hAnsi="Times New Roman" w:cs="Times New Roman"/>
          <w:b/>
          <w:lang w:val="sr-Cyrl-CS"/>
        </w:rPr>
        <w:tab/>
      </w:r>
      <w:r w:rsidR="00A609F4">
        <w:rPr>
          <w:rFonts w:ascii="Times New Roman" w:hAnsi="Times New Roman" w:cs="Times New Roman"/>
          <w:lang/>
        </w:rPr>
        <w:t>И</w:t>
      </w:r>
      <w:r w:rsidR="00A609F4">
        <w:rPr>
          <w:rFonts w:ascii="Times New Roman" w:hAnsi="Times New Roman" w:cs="Times New Roman"/>
        </w:rPr>
        <w:t>звештај</w:t>
      </w:r>
      <w:r w:rsidR="00A609F4">
        <w:rPr>
          <w:rFonts w:ascii="Times New Roman" w:hAnsi="Times New Roman" w:cs="Times New Roman"/>
          <w:lang/>
        </w:rPr>
        <w:t>и</w:t>
      </w:r>
      <w:r w:rsidR="00A609F4" w:rsidRPr="00E672DE">
        <w:rPr>
          <w:rFonts w:ascii="Times New Roman" w:hAnsi="Times New Roman" w:cs="Times New Roman"/>
        </w:rPr>
        <w:t xml:space="preserve"> о зате</w:t>
      </w:r>
      <w:r w:rsidR="00A609F4">
        <w:rPr>
          <w:rFonts w:ascii="Times New Roman" w:hAnsi="Times New Roman" w:cs="Times New Roman"/>
        </w:rPr>
        <w:t>ченом стању објеката и елеборат</w:t>
      </w:r>
      <w:r w:rsidR="00A609F4">
        <w:rPr>
          <w:rFonts w:ascii="Times New Roman" w:hAnsi="Times New Roman" w:cs="Times New Roman"/>
          <w:lang/>
        </w:rPr>
        <w:t>и</w:t>
      </w:r>
      <w:r w:rsidR="00A609F4" w:rsidRPr="00E672DE">
        <w:rPr>
          <w:rFonts w:ascii="Times New Roman" w:hAnsi="Times New Roman" w:cs="Times New Roman"/>
        </w:rPr>
        <w:t xml:space="preserve"> геодетских радова</w:t>
      </w:r>
      <w:r w:rsidR="00EA65F5">
        <w:rPr>
          <w:rFonts w:ascii="Times New Roman" w:eastAsia="Times New Roman" w:hAnsi="Times New Roman" w:cs="Times New Roman"/>
        </w:rPr>
        <w:t xml:space="preserve"> </w:t>
      </w:r>
      <w:r w:rsidR="00032FEA">
        <w:rPr>
          <w:rFonts w:ascii="Times New Roman" w:eastAsia="Times New Roman" w:hAnsi="Times New Roman" w:cs="Times New Roman"/>
        </w:rPr>
        <w:t>мора</w:t>
      </w:r>
      <w:r w:rsidR="00EA65F5">
        <w:rPr>
          <w:rFonts w:ascii="Times New Roman" w:eastAsia="Times New Roman" w:hAnsi="Times New Roman" w:cs="Times New Roman"/>
        </w:rPr>
        <w:t>ју</w:t>
      </w:r>
      <w:r w:rsidR="00032FEA">
        <w:rPr>
          <w:rFonts w:ascii="Times New Roman" w:eastAsia="Times New Roman" w:hAnsi="Times New Roman" w:cs="Times New Roman"/>
        </w:rPr>
        <w:t xml:space="preserve"> бити израђен</w:t>
      </w:r>
      <w:r w:rsidR="00EA65F5">
        <w:rPr>
          <w:rFonts w:ascii="Times New Roman" w:eastAsia="Times New Roman" w:hAnsi="Times New Roman" w:cs="Times New Roman"/>
        </w:rPr>
        <w:t>и</w:t>
      </w:r>
      <w:r w:rsidR="00032FEA">
        <w:rPr>
          <w:rFonts w:ascii="Times New Roman" w:eastAsia="Times New Roman" w:hAnsi="Times New Roman" w:cs="Times New Roman"/>
        </w:rPr>
        <w:t xml:space="preserve"> у складу са </w:t>
      </w:r>
      <w:r w:rsidR="002513C8">
        <w:rPr>
          <w:rFonts w:ascii="Times New Roman" w:eastAsia="Times New Roman" w:hAnsi="Times New Roman" w:cs="Times New Roman"/>
        </w:rPr>
        <w:t>условима из к</w:t>
      </w:r>
      <w:r w:rsidR="00EA65F5">
        <w:rPr>
          <w:rFonts w:ascii="Times New Roman" w:eastAsia="Times New Roman" w:hAnsi="Times New Roman" w:cs="Times New Roman"/>
        </w:rPr>
        <w:t xml:space="preserve">онкурсне документације, </w:t>
      </w:r>
      <w:r w:rsidR="00032FEA">
        <w:rPr>
          <w:rFonts w:ascii="Times New Roman" w:eastAsia="Times New Roman" w:hAnsi="Times New Roman" w:cs="Times New Roman"/>
        </w:rPr>
        <w:t>техничким карактеристикама</w:t>
      </w:r>
      <w:r w:rsidR="002513C8">
        <w:rPr>
          <w:rFonts w:ascii="Times New Roman" w:eastAsia="Times New Roman" w:hAnsi="Times New Roman" w:cs="Times New Roman"/>
        </w:rPr>
        <w:t xml:space="preserve"> предмета набавке</w:t>
      </w:r>
      <w:r w:rsidR="00032FEA">
        <w:rPr>
          <w:rFonts w:ascii="Times New Roman" w:eastAsia="Times New Roman" w:hAnsi="Times New Roman" w:cs="Times New Roman"/>
        </w:rPr>
        <w:t xml:space="preserve"> (спецификацијом) </w:t>
      </w:r>
      <w:r w:rsidR="00EA65F5">
        <w:rPr>
          <w:rFonts w:ascii="Times New Roman" w:eastAsia="Times New Roman" w:hAnsi="Times New Roman" w:cs="Times New Roman"/>
        </w:rPr>
        <w:t>и позитивно-правним прописима који регулишу ову област.</w:t>
      </w:r>
    </w:p>
    <w:p w:rsidR="002513C8" w:rsidRPr="00152CE3" w:rsidRDefault="00F23AD9" w:rsidP="00032FEA">
      <w:pPr>
        <w:spacing w:after="0" w:line="240" w:lineRule="auto"/>
        <w:jc w:val="both"/>
        <w:rPr>
          <w:rFonts w:ascii="Times New Roman" w:hAnsi="Times New Roman" w:cs="Times New Roman"/>
        </w:rPr>
      </w:pPr>
      <w:r w:rsidRPr="00F23AD9">
        <w:rPr>
          <w:rFonts w:ascii="Times New Roman" w:hAnsi="Times New Roman" w:cs="Times New Roman"/>
          <w:lang w:val="sr-Cyrl-CS"/>
        </w:rPr>
        <w:t xml:space="preserve">            </w:t>
      </w:r>
      <w:r w:rsidR="006B6F64" w:rsidRPr="00152CE3">
        <w:rPr>
          <w:rFonts w:ascii="Times New Roman" w:hAnsi="Times New Roman" w:cs="Times New Roman"/>
          <w:lang w:val="sr-Cyrl-CS"/>
        </w:rPr>
        <w:t>Ако</w:t>
      </w:r>
      <w:r w:rsidRPr="00152CE3">
        <w:rPr>
          <w:rFonts w:ascii="Times New Roman" w:hAnsi="Times New Roman" w:cs="Times New Roman"/>
          <w:lang w:val="sr-Cyrl-CS"/>
        </w:rPr>
        <w:t xml:space="preserve"> </w:t>
      </w:r>
      <w:r w:rsidR="00A609F4">
        <w:rPr>
          <w:rFonts w:ascii="Times New Roman" w:hAnsi="Times New Roman" w:cs="Times New Roman"/>
          <w:lang w:val="sr-Cyrl-CS"/>
        </w:rPr>
        <w:t xml:space="preserve">достављена техничка документација садржи </w:t>
      </w:r>
      <w:r w:rsidR="006B6F64" w:rsidRPr="00152CE3">
        <w:rPr>
          <w:rFonts w:ascii="Times New Roman" w:hAnsi="Times New Roman" w:cs="Times New Roman"/>
          <w:lang w:val="sr-Cyrl-CS"/>
        </w:rPr>
        <w:t xml:space="preserve">неправилности или недостатке, </w:t>
      </w:r>
      <w:r w:rsidR="00B555F2" w:rsidRPr="00152CE3">
        <w:rPr>
          <w:rFonts w:ascii="Times New Roman" w:hAnsi="Times New Roman" w:cs="Times New Roman"/>
          <w:lang w:val="sr-Cyrl-CS"/>
        </w:rPr>
        <w:t xml:space="preserve">односно </w:t>
      </w:r>
      <w:r w:rsidR="00A609F4">
        <w:rPr>
          <w:rFonts w:ascii="Times New Roman" w:eastAsia="Calibri" w:hAnsi="Times New Roman" w:cs="Times New Roman"/>
          <w:lang/>
        </w:rPr>
        <w:t>не буду добијене</w:t>
      </w:r>
      <w:r w:rsidR="00A609F4">
        <w:rPr>
          <w:rFonts w:ascii="Times New Roman" w:eastAsia="Calibri" w:hAnsi="Times New Roman" w:cs="Times New Roman"/>
        </w:rPr>
        <w:t xml:space="preserve"> потребн</w:t>
      </w:r>
      <w:r w:rsidR="00A609F4">
        <w:rPr>
          <w:rFonts w:ascii="Times New Roman" w:eastAsia="Calibri" w:hAnsi="Times New Roman" w:cs="Times New Roman"/>
          <w:lang/>
        </w:rPr>
        <w:t>е</w:t>
      </w:r>
      <w:r w:rsidR="00A609F4">
        <w:rPr>
          <w:rFonts w:ascii="Times New Roman" w:eastAsia="Calibri" w:hAnsi="Times New Roman" w:cs="Times New Roman"/>
        </w:rPr>
        <w:t xml:space="preserve"> противпожарн</w:t>
      </w:r>
      <w:r w:rsidR="00A609F4">
        <w:rPr>
          <w:rFonts w:ascii="Times New Roman" w:eastAsia="Calibri" w:hAnsi="Times New Roman" w:cs="Times New Roman"/>
          <w:lang/>
        </w:rPr>
        <w:t>е</w:t>
      </w:r>
      <w:r w:rsidR="00B555F2" w:rsidRPr="00152CE3">
        <w:rPr>
          <w:rFonts w:ascii="Times New Roman" w:eastAsia="Calibri" w:hAnsi="Times New Roman" w:cs="Times New Roman"/>
        </w:rPr>
        <w:t xml:space="preserve"> сагласност</w:t>
      </w:r>
      <w:r w:rsidR="00A609F4">
        <w:rPr>
          <w:rFonts w:ascii="Times New Roman" w:eastAsia="Calibri" w:hAnsi="Times New Roman" w:cs="Times New Roman"/>
          <w:lang/>
        </w:rPr>
        <w:t>и</w:t>
      </w:r>
      <w:r w:rsidR="00B555F2" w:rsidRPr="00152CE3">
        <w:rPr>
          <w:rFonts w:ascii="Times New Roman" w:eastAsia="Calibri" w:hAnsi="Times New Roman" w:cs="Times New Roman"/>
        </w:rPr>
        <w:t xml:space="preserve"> и </w:t>
      </w:r>
      <w:r w:rsidR="00A609F4">
        <w:rPr>
          <w:rFonts w:ascii="Times New Roman" w:eastAsia="Calibri" w:hAnsi="Times New Roman" w:cs="Times New Roman"/>
          <w:lang/>
        </w:rPr>
        <w:t>техничка документација буде</w:t>
      </w:r>
      <w:r w:rsidR="00B555F2" w:rsidRPr="00152CE3">
        <w:rPr>
          <w:rFonts w:ascii="Times New Roman" w:eastAsia="Calibri" w:hAnsi="Times New Roman" w:cs="Times New Roman"/>
        </w:rPr>
        <w:t xml:space="preserve"> враћен</w:t>
      </w:r>
      <w:r w:rsidR="00A609F4">
        <w:rPr>
          <w:rFonts w:ascii="Times New Roman" w:eastAsia="Calibri" w:hAnsi="Times New Roman" w:cs="Times New Roman"/>
          <w:lang/>
        </w:rPr>
        <w:t>а</w:t>
      </w:r>
      <w:r w:rsidR="00B555F2" w:rsidRPr="00152CE3">
        <w:rPr>
          <w:rFonts w:ascii="Times New Roman" w:eastAsia="Calibri" w:hAnsi="Times New Roman" w:cs="Times New Roman"/>
        </w:rPr>
        <w:t xml:space="preserve"> наручиоцу од </w:t>
      </w:r>
      <w:r w:rsidR="00B555F2" w:rsidRPr="00152CE3">
        <w:rPr>
          <w:rFonts w:ascii="Times New Roman" w:hAnsi="Times New Roman" w:cs="Times New Roman"/>
          <w:lang w:val="sr-Cyrl-CS"/>
        </w:rPr>
        <w:t xml:space="preserve">стране МУП-а на дораду, </w:t>
      </w:r>
      <w:r w:rsidR="006B6F64" w:rsidRPr="00152CE3">
        <w:rPr>
          <w:rFonts w:ascii="Times New Roman" w:hAnsi="Times New Roman" w:cs="Times New Roman"/>
          <w:lang w:val="sr-Cyrl-CS"/>
        </w:rPr>
        <w:t xml:space="preserve">израђивач је дужан да </w:t>
      </w:r>
      <w:r w:rsidR="00B555F2" w:rsidRPr="00152CE3">
        <w:rPr>
          <w:rFonts w:ascii="Times New Roman" w:hAnsi="Times New Roman" w:cs="Times New Roman"/>
          <w:lang w:val="sr-Cyrl-CS"/>
        </w:rPr>
        <w:t>све неправилности</w:t>
      </w:r>
      <w:r w:rsidR="006B6F64" w:rsidRPr="00152CE3">
        <w:rPr>
          <w:rFonts w:ascii="Times New Roman" w:hAnsi="Times New Roman" w:cs="Times New Roman"/>
          <w:lang w:val="sr-Cyrl-CS"/>
        </w:rPr>
        <w:t xml:space="preserve"> отклони према примедбама наручиоца,</w:t>
      </w:r>
      <w:r w:rsidR="00152CE3" w:rsidRPr="00152CE3">
        <w:rPr>
          <w:rFonts w:ascii="Times New Roman" w:hAnsi="Times New Roman" w:cs="Times New Roman"/>
          <w:lang w:val="sr-Cyrl-CS"/>
        </w:rPr>
        <w:t xml:space="preserve"> а </w:t>
      </w:r>
      <w:r w:rsidR="006B6F64" w:rsidRPr="00152CE3">
        <w:rPr>
          <w:rFonts w:ascii="Times New Roman" w:hAnsi="Times New Roman" w:cs="Times New Roman"/>
          <w:lang w:val="sr-Cyrl-CS"/>
        </w:rPr>
        <w:t xml:space="preserve">најкасније у року од </w:t>
      </w:r>
      <w:r w:rsidR="00F746C8" w:rsidRPr="00152CE3">
        <w:rPr>
          <w:rFonts w:ascii="Times New Roman" w:eastAsia="Calibri" w:hAnsi="Times New Roman" w:cs="Times New Roman"/>
        </w:rPr>
        <w:t>10</w:t>
      </w:r>
      <w:r w:rsidR="006B6F64" w:rsidRPr="00152CE3">
        <w:rPr>
          <w:rFonts w:ascii="Times New Roman" w:eastAsia="Calibri" w:hAnsi="Times New Roman" w:cs="Times New Roman"/>
        </w:rPr>
        <w:t xml:space="preserve"> дана од дана достављања примедби.</w:t>
      </w:r>
      <w:r w:rsidR="00F746C8" w:rsidRPr="00152CE3">
        <w:rPr>
          <w:rFonts w:ascii="Times New Roman" w:eastAsia="Calibri" w:hAnsi="Times New Roman" w:cs="Times New Roman"/>
        </w:rPr>
        <w:t xml:space="preserve"> </w:t>
      </w:r>
    </w:p>
    <w:p w:rsidR="00F746C8" w:rsidRDefault="000450E9" w:rsidP="00F746C8">
      <w:pPr>
        <w:spacing w:after="0" w:line="240" w:lineRule="auto"/>
        <w:jc w:val="both"/>
        <w:rPr>
          <w:rFonts w:ascii="Times New Roman" w:hAnsi="Times New Roman" w:cs="Times New Roman"/>
          <w:lang w:val="sr-Cyrl-CS"/>
        </w:rPr>
      </w:pPr>
      <w:r>
        <w:rPr>
          <w:rFonts w:ascii="Times New Roman" w:hAnsi="Times New Roman" w:cs="Times New Roman"/>
          <w:lang w:val="sr-Cyrl-CS"/>
        </w:rPr>
        <w:tab/>
      </w:r>
      <w:r w:rsidR="006B6F64">
        <w:rPr>
          <w:rFonts w:ascii="Times New Roman" w:hAnsi="Times New Roman" w:cs="Times New Roman"/>
          <w:lang w:val="sr-Cyrl-CS"/>
        </w:rPr>
        <w:t>У случају да израђивач не отклони недостатке у остављеном року, наручилац ће уновчити меницу за добро извршење посла</w:t>
      </w:r>
      <w:r>
        <w:rPr>
          <w:rFonts w:ascii="Times New Roman" w:hAnsi="Times New Roman" w:cs="Times New Roman"/>
          <w:lang w:val="sr-Cyrl-CS"/>
        </w:rPr>
        <w:t>, а у сваком случају има право на уговорну казну за сваки дан закашње</w:t>
      </w:r>
      <w:r w:rsidR="00A654C6">
        <w:rPr>
          <w:rFonts w:ascii="Times New Roman" w:hAnsi="Times New Roman" w:cs="Times New Roman"/>
          <w:lang w:val="sr-Cyrl-CS"/>
        </w:rPr>
        <w:t>ња на начин предвиђен уговором.</w:t>
      </w:r>
    </w:p>
    <w:p w:rsidR="00342ACB" w:rsidRPr="009B2693" w:rsidRDefault="00F23AD9" w:rsidP="00DD549C">
      <w:pPr>
        <w:pStyle w:val="NoSpacing"/>
        <w:rPr>
          <w:rFonts w:ascii="Times New Roman" w:hAnsi="Times New Roman" w:cs="Times New Roman"/>
          <w:lang w:val="sr-Cyrl-CS"/>
        </w:rPr>
      </w:pPr>
      <w:r w:rsidRPr="00F23AD9">
        <w:rPr>
          <w:rFonts w:ascii="Times New Roman" w:hAnsi="Times New Roman" w:cs="Times New Roman"/>
          <w:b/>
          <w:lang w:val="sr-Cyrl-CS"/>
        </w:rPr>
        <w:tab/>
      </w:r>
    </w:p>
    <w:p w:rsidR="00342AC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3B388B" w:rsidRPr="003B388B" w:rsidRDefault="003B388B"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lastRenderedPageBreak/>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Default="00342ACB" w:rsidP="00342ACB">
      <w:pPr>
        <w:pStyle w:val="NoSpacing"/>
        <w:jc w:val="both"/>
        <w:rPr>
          <w:rFonts w:ascii="Times New Roman" w:eastAsia="TimesNewRomanPS-BoldMT" w:hAnsi="Times New Roman" w:cs="Times New Roman"/>
          <w:bCs/>
          <w:color w:val="000000" w:themeColor="text1"/>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3B388B" w:rsidRPr="009E10A6">
        <w:rPr>
          <w:rFonts w:ascii="Times New Roman" w:hAnsi="Times New Roman" w:cs="Times New Roman"/>
          <w:lang w:val="sr-Cyrl-CS"/>
        </w:rPr>
        <w:t xml:space="preserve">услуге израде </w:t>
      </w:r>
      <w:r w:rsidR="005D5521">
        <w:rPr>
          <w:rFonts w:ascii="Times New Roman" w:hAnsi="Times New Roman" w:cs="Times New Roman"/>
        </w:rPr>
        <w:t xml:space="preserve">техничке документације за </w:t>
      </w:r>
      <w:r w:rsidR="0081378D" w:rsidRPr="00C60543">
        <w:rPr>
          <w:rFonts w:ascii="Times New Roman" w:hAnsi="Times New Roman" w:cs="Times New Roman"/>
        </w:rPr>
        <w:t>адаптацију и санацију, реконструкцију и изградњу више објеката месних заједница ГО Младеновац</w:t>
      </w:r>
      <w:r w:rsidR="003B388B" w:rsidRPr="009E10A6">
        <w:rPr>
          <w:rFonts w:ascii="Times New Roman" w:hAnsi="Times New Roman" w:cs="Times New Roman"/>
          <w:lang w:val="sr-Cyrl-CS"/>
        </w:rPr>
        <w:t>, ЈНМВ број 2.</w:t>
      </w:r>
      <w:r w:rsidR="0081378D">
        <w:rPr>
          <w:rFonts w:ascii="Times New Roman" w:hAnsi="Times New Roman" w:cs="Times New Roman"/>
          <w:lang w:val="sr-Cyrl-CS"/>
        </w:rPr>
        <w:t>11</w:t>
      </w:r>
      <w:r w:rsidR="005D5521">
        <w:rPr>
          <w:rFonts w:ascii="Times New Roman" w:hAnsi="Times New Roman" w:cs="Times New Roman"/>
          <w:lang w:val="sr-Cyrl-CS"/>
        </w:rPr>
        <w:t>/2018</w:t>
      </w:r>
      <w:r w:rsidRPr="00FE3E27">
        <w:rPr>
          <w:rFonts w:ascii="Times New Roman" w:eastAsia="TimesNewRomanPS-BoldMT" w:hAnsi="Times New Roman" w:cs="Times New Roman"/>
          <w:bCs/>
          <w:color w:val="000000" w:themeColor="text1"/>
          <w:lang w:val="sr-Cyrl-CS"/>
        </w:rPr>
        <w:t>".</w:t>
      </w:r>
      <w:r w:rsidR="003B388B">
        <w:rPr>
          <w:rFonts w:ascii="Times New Roman" w:eastAsia="TimesNewRomanPS-BoldMT" w:hAnsi="Times New Roman" w:cs="Times New Roman"/>
          <w:bCs/>
          <w:color w:val="000000" w:themeColor="text1"/>
          <w:lang w:val="sr-Cyrl-CS"/>
        </w:rPr>
        <w:t xml:space="preserve"> </w:t>
      </w:r>
    </w:p>
    <w:p w:rsidR="003B388B" w:rsidRDefault="003B388B" w:rsidP="00342ACB">
      <w:pPr>
        <w:pStyle w:val="NoSpacing"/>
        <w:jc w:val="both"/>
        <w:rPr>
          <w:rFonts w:ascii="Times New Roman" w:eastAsia="TimesNewRomanPS-BoldMT" w:hAnsi="Times New Roman" w:cs="Times New Roman"/>
          <w:bCs/>
          <w:color w:val="000000" w:themeColor="text1"/>
          <w:lang w:val="sr-Cyrl-CS"/>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lastRenderedPageBreak/>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486FAE">
        <w:t>,</w:t>
      </w:r>
      <w:r w:rsidR="00486FAE" w:rsidRPr="00E03144">
        <w:rPr>
          <w:rFonts w:ascii="Times New Roman" w:hAnsi="Times New Roman" w:cs="Times New Roman"/>
          <w:lang w:val="sr-Latn-CS"/>
        </w:rPr>
        <w:t xml:space="preserve"> а</w:t>
      </w:r>
      <w:r w:rsidR="00486FAE" w:rsidRPr="00877FD5">
        <w:rPr>
          <w:rFonts w:ascii="Times New Roman" w:hAnsi="Times New Roman" w:cs="Times New Roman"/>
          <w:lang w:val="sr-Latn-CS"/>
        </w:rPr>
        <w:t xml:space="preserve"> иста се истовремено објављује и на интернет страници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5D5521" w:rsidRDefault="005D5521" w:rsidP="002818C7">
      <w:pPr>
        <w:pStyle w:val="NoSpacing"/>
        <w:rPr>
          <w:lang w:val="sr-Cyrl-CS"/>
        </w:rPr>
      </w:pPr>
      <w:bookmarkStart w:id="9" w:name="_Toc359571912"/>
      <w:bookmarkStart w:id="10" w:name="_Toc360705055"/>
      <w:bookmarkStart w:id="11" w:name="_Toc364935395"/>
    </w:p>
    <w:p w:rsidR="00CC2E65" w:rsidRDefault="00F11A7E" w:rsidP="002818C7">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F961B5" w:rsidRDefault="00F961B5" w:rsidP="002818C7">
      <w:pPr>
        <w:pStyle w:val="NoSpacing"/>
        <w:rPr>
          <w:lang w:val="sr-Cyrl-CS"/>
        </w:rPr>
      </w:pPr>
    </w:p>
    <w:p w:rsidR="00CC2E65" w:rsidRDefault="00CC2E65" w:rsidP="002818C7">
      <w:pPr>
        <w:pStyle w:val="NoSpacing"/>
        <w:rPr>
          <w:lang w:val="sr-Cyrl-CS"/>
        </w:rPr>
      </w:pPr>
      <w:r>
        <w:rPr>
          <w:lang w:val="sr-Cyrl-CS"/>
        </w:rPr>
        <w:tab/>
      </w:r>
      <w:r>
        <w:rPr>
          <w:lang w:val="sr-Cyrl-CS"/>
        </w:rPr>
        <w:tab/>
      </w:r>
      <w:r>
        <w:rPr>
          <w:lang w:val="sr-Cyrl-CS"/>
        </w:rPr>
        <w:tab/>
      </w:r>
    </w:p>
    <w:p w:rsidR="002818C7" w:rsidRPr="003A56C1" w:rsidRDefault="00CC2E65" w:rsidP="002818C7">
      <w:pPr>
        <w:pStyle w:val="NoSpacing"/>
        <w:rPr>
          <w:rFonts w:ascii="Times New Roman" w:hAnsi="Times New Roman" w:cs="Times New Roman"/>
          <w:i/>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2915C5" w:rsidRDefault="002915C5"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01016A"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6B1AAB">
        <w:rPr>
          <w:rFonts w:ascii="Times New Roman" w:eastAsia="Calibri" w:hAnsi="Times New Roman" w:cs="Times New Roman"/>
          <w:iCs/>
          <w:lang w:val="sr-Cyrl-CS"/>
        </w:rPr>
        <w:t>8</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006B1AAB">
        <w:rPr>
          <w:rFonts w:ascii="Times New Roman" w:hAnsi="Times New Roman" w:cs="Times New Roman"/>
          <w:lang w:val="sr-Cyrl-CS"/>
        </w:rPr>
        <w:t xml:space="preserve">услуге израде техничке документације за </w:t>
      </w:r>
      <w:r w:rsidR="00F961B5">
        <w:rPr>
          <w:rFonts w:ascii="Times New Roman" w:hAnsi="Times New Roman" w:cs="Times New Roman"/>
          <w:lang/>
        </w:rPr>
        <w:t>озакоњење</w:t>
      </w:r>
      <w:r w:rsidR="005A4D25" w:rsidRPr="00C60543">
        <w:rPr>
          <w:rFonts w:ascii="Times New Roman" w:hAnsi="Times New Roman" w:cs="Times New Roman"/>
        </w:rPr>
        <w:t xml:space="preserve"> објеката месних заједница</w:t>
      </w:r>
      <w:r w:rsidR="00A404B4">
        <w:rPr>
          <w:rFonts w:ascii="Times New Roman" w:hAnsi="Times New Roman" w:cs="Times New Roman"/>
        </w:rPr>
        <w:t>,</w:t>
      </w:r>
      <w:r w:rsidR="00116902">
        <w:rPr>
          <w:rFonts w:ascii="Times New Roman" w:hAnsi="Times New Roman" w:cs="Times New Roman"/>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F961B5">
        <w:rPr>
          <w:rFonts w:ascii="Times New Roman" w:eastAsia="Calibri" w:hAnsi="Times New Roman" w:cs="Times New Roman"/>
          <w:iCs/>
          <w:lang/>
        </w:rPr>
        <w:t>5.32</w:t>
      </w:r>
      <w:r w:rsidR="00767C74" w:rsidRPr="000D084B">
        <w:rPr>
          <w:rFonts w:ascii="Times New Roman" w:hAnsi="Times New Roman" w:cs="Times New Roman"/>
          <w:iCs/>
          <w:color w:val="000000" w:themeColor="text1"/>
          <w:lang w:val="sr-Cyrl-CS"/>
        </w:rPr>
        <w:t>/201</w:t>
      </w:r>
      <w:r w:rsidR="006B1AAB">
        <w:rPr>
          <w:rFonts w:ascii="Times New Roman" w:hAnsi="Times New Roman" w:cs="Times New Roman"/>
          <w:iCs/>
          <w:color w:val="000000" w:themeColor="text1"/>
          <w:lang w:val="sr-Cyrl-CS"/>
        </w:rPr>
        <w:t>8</w:t>
      </w:r>
      <w:r w:rsidR="00767C74" w:rsidRPr="000D084B">
        <w:rPr>
          <w:rFonts w:ascii="Times New Roman" w:hAnsi="Times New Roman" w:cs="Times New Roman"/>
          <w:iCs/>
          <w:lang w:val="sr-Cyrl-CS"/>
        </w:rPr>
        <w:t>.</w:t>
      </w:r>
      <w:r w:rsidR="00DF3D38">
        <w:rPr>
          <w:rFonts w:ascii="Times New Roman" w:hAnsi="Times New Roman" w:cs="Times New Roman"/>
          <w:iCs/>
          <w:lang w:val="sr-Cyrl-CS"/>
        </w:rPr>
        <w:t xml:space="preserve"> </w:t>
      </w:r>
    </w:p>
    <w:p w:rsidR="00F961B5" w:rsidRPr="00D10469" w:rsidRDefault="00F961B5" w:rsidP="00D10469">
      <w:pPr>
        <w:jc w:val="both"/>
        <w:rPr>
          <w:rFonts w:ascii="Times New Roman" w:hAnsi="Times New Roman" w:cs="Times New Roman"/>
          <w:iCs/>
          <w:lang w:val="sr-Cyrl-CS"/>
        </w:rPr>
      </w:pPr>
    </w:p>
    <w:p w:rsidR="000814DF"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002818C7">
        <w:rPr>
          <w:rFonts w:ascii="Times New Roman" w:hAnsi="Times New Roman" w:cs="Times New Roman"/>
          <w:b/>
          <w:lang w:val="sr-Cyrl-CS"/>
        </w:rPr>
        <w:t xml:space="preserve"> </w:t>
      </w:r>
      <w:r w:rsidRPr="0035608A">
        <w:rPr>
          <w:rFonts w:ascii="Times New Roman" w:hAnsi="Times New Roman" w:cs="Times New Roman"/>
          <w:b/>
        </w:rPr>
        <w:t>ОПШТИ ПОДАЦИ О ПОНУЂАЧУ</w:t>
      </w:r>
    </w:p>
    <w:p w:rsidR="00342ACB" w:rsidRPr="002818C7" w:rsidRDefault="002818C7" w:rsidP="0035608A">
      <w:pPr>
        <w:pStyle w:val="NoSpacing"/>
        <w:rPr>
          <w:rFonts w:ascii="Times New Roman" w:hAnsi="Times New Roman" w:cs="Times New Roman"/>
          <w:b/>
        </w:rPr>
      </w:pPr>
      <w:r>
        <w:rPr>
          <w:rFonts w:ascii="Times New Roman" w:hAnsi="Times New Roman" w:cs="Times New Roman"/>
          <w:b/>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342ACB" w:rsidRDefault="00342ACB" w:rsidP="00116902">
      <w:pPr>
        <w:pStyle w:val="NoSpacing"/>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p w:rsidR="000814DF" w:rsidRPr="000814DF" w:rsidRDefault="000814DF" w:rsidP="00116902">
      <w:pPr>
        <w:pStyle w:val="NoSpacing"/>
        <w:rPr>
          <w:rFonts w:eastAsia="Calibri"/>
        </w:rPr>
      </w:pP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F40287" w:rsidRDefault="00F40287" w:rsidP="0035608A">
      <w:pPr>
        <w:pStyle w:val="NoSpacing"/>
        <w:rPr>
          <w:rFonts w:ascii="Times New Roman" w:hAnsi="Times New Roman" w:cs="Times New Roman"/>
          <w:b/>
          <w:lang w:val="sr-Cyrl-CS"/>
        </w:rPr>
      </w:pPr>
    </w:p>
    <w:p w:rsidR="00F961B5" w:rsidRDefault="00F961B5"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0814DF" w:rsidRPr="000814DF" w:rsidRDefault="000814DF" w:rsidP="0035608A">
      <w:pPr>
        <w:pStyle w:val="NoSpacing"/>
        <w:rPr>
          <w:rFonts w:ascii="Times New Roman" w:hAnsi="Times New Roman" w:cs="Times New Roman"/>
          <w:b/>
        </w:rPr>
      </w:pP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342ACB" w:rsidRDefault="00342ACB" w:rsidP="00BE183D">
      <w:pPr>
        <w:pStyle w:val="NoSpacing"/>
      </w:pPr>
    </w:p>
    <w:p w:rsidR="004279ED" w:rsidRPr="004279ED"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E056CC" w:rsidRPr="007C333A" w:rsidRDefault="00407F06" w:rsidP="007C333A">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r w:rsidR="00E15DB8">
        <w:rPr>
          <w:i/>
          <w:lang w:val="sr-Cyrl-CS"/>
        </w:rPr>
        <w:tab/>
      </w:r>
    </w:p>
    <w:p w:rsidR="003A001C" w:rsidRDefault="003A001C" w:rsidP="00DE6C00">
      <w:pPr>
        <w:pStyle w:val="NoSpacing"/>
        <w:rPr>
          <w:rFonts w:ascii="Times New Roman" w:hAnsi="Times New Roman" w:cs="Times New Roman"/>
          <w:b/>
        </w:rPr>
      </w:pPr>
    </w:p>
    <w:p w:rsidR="00F40287" w:rsidRPr="00F40287" w:rsidRDefault="00F40287" w:rsidP="00DE6C00">
      <w:pPr>
        <w:pStyle w:val="NoSpacing"/>
        <w:rPr>
          <w:rFonts w:ascii="Times New Roman" w:hAnsi="Times New Roman" w:cs="Times New Roman"/>
          <w:b/>
        </w:rPr>
      </w:pP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0814DF" w:rsidRDefault="000814DF" w:rsidP="00DE6C00">
      <w:pPr>
        <w:pStyle w:val="NoSpacing"/>
        <w:rPr>
          <w:rFonts w:ascii="Times New Roman" w:hAnsi="Times New Roman" w:cs="Times New Roman"/>
          <w:b/>
          <w:lang w:val="ru-RU"/>
        </w:rPr>
      </w:pP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279ED" w:rsidRPr="00F11A7E" w:rsidRDefault="00342ACB" w:rsidP="00F11A7E">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lastRenderedPageBreak/>
        <w:t xml:space="preserve">      </w:t>
      </w:r>
    </w:p>
    <w:p w:rsidR="005D3BE0" w:rsidRDefault="005D3BE0" w:rsidP="004279ED">
      <w:pPr>
        <w:pStyle w:val="NoSpacing"/>
        <w:rPr>
          <w:lang/>
        </w:rPr>
      </w:pPr>
    </w:p>
    <w:p w:rsidR="00F961B5" w:rsidRPr="00F961B5" w:rsidRDefault="00F961B5" w:rsidP="004279ED">
      <w:pPr>
        <w:pStyle w:val="NoSpacing"/>
        <w:rPr>
          <w:lang/>
        </w:rPr>
      </w:pPr>
    </w:p>
    <w:p w:rsidR="00B77BB4" w:rsidRDefault="002704DF" w:rsidP="005526BE">
      <w:pPr>
        <w:jc w:val="both"/>
        <w:rPr>
          <w:rFonts w:ascii="Times New Roman" w:hAnsi="Times New Roman" w:cs="Times New Roman"/>
          <w:b/>
        </w:rPr>
      </w:pPr>
      <w:r>
        <w:rPr>
          <w:rFonts w:ascii="Times New Roman" w:hAnsi="Times New Roman" w:cs="Times New Roman"/>
          <w:b/>
        </w:rPr>
        <w:t xml:space="preserve">5. </w:t>
      </w:r>
      <w:r w:rsidR="002818C7">
        <w:rPr>
          <w:rFonts w:ascii="Times New Roman" w:hAnsi="Times New Roman" w:cs="Times New Roman"/>
          <w:b/>
        </w:rPr>
        <w:t>ПОДАЦИ ИЗ</w:t>
      </w:r>
      <w:r w:rsidR="00EC38ED">
        <w:rPr>
          <w:rFonts w:ascii="Times New Roman" w:hAnsi="Times New Roman" w:cs="Times New Roman"/>
          <w:b/>
        </w:rPr>
        <w:t xml:space="preserve"> ПОНУДЕ</w:t>
      </w:r>
      <w:r w:rsidR="0076737E">
        <w:rPr>
          <w:rFonts w:ascii="Times New Roman" w:hAnsi="Times New Roman" w:cs="Times New Roman"/>
          <w:b/>
        </w:rPr>
        <w:t xml:space="preserve"> </w:t>
      </w:r>
    </w:p>
    <w:p w:rsidR="000814DF" w:rsidRPr="000814DF" w:rsidRDefault="000814DF" w:rsidP="000814D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5526BE" w:rsidRDefault="005526BE"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60517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605172" w:rsidRDefault="00605172"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p>
          <w:p w:rsidR="00662EDD"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фотокопије одговарајућих М - А образаца</w:t>
            </w:r>
          </w:p>
          <w:p w:rsidR="00605172" w:rsidRDefault="00605172" w:rsidP="003E369F">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уговора о радном ангажовању </w:t>
            </w:r>
          </w:p>
          <w:p w:rsidR="00C52011" w:rsidRPr="00B75CA5" w:rsidRDefault="00605172" w:rsidP="00605172">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фотокопије </w:t>
            </w:r>
            <w:r w:rsidR="00F961B5">
              <w:rPr>
                <w:rFonts w:ascii="Times New Roman" w:hAnsi="Times New Roman" w:cs="Times New Roman"/>
                <w:lang w:val="sr-Cyrl-CS"/>
              </w:rPr>
              <w:t xml:space="preserve">тражених </w:t>
            </w:r>
            <w:r>
              <w:rPr>
                <w:rFonts w:ascii="Times New Roman" w:hAnsi="Times New Roman" w:cs="Times New Roman"/>
                <w:lang w:val="sr-Cyrl-CS"/>
              </w:rPr>
              <w:t xml:space="preserve">лиценци са потврдама о </w:t>
            </w:r>
            <w:r w:rsidR="00F961B5">
              <w:rPr>
                <w:rFonts w:ascii="Times New Roman" w:hAnsi="Times New Roman" w:cs="Times New Roman"/>
                <w:lang w:val="sr-Cyrl-CS"/>
              </w:rPr>
              <w:t xml:space="preserve">њиховој </w:t>
            </w:r>
            <w:r>
              <w:rPr>
                <w:rFonts w:ascii="Times New Roman" w:hAnsi="Times New Roman" w:cs="Times New Roman"/>
                <w:lang w:val="sr-Cyrl-CS"/>
              </w:rPr>
              <w:t xml:space="preserve">важности </w:t>
            </w:r>
          </w:p>
        </w:tc>
        <w:tc>
          <w:tcPr>
            <w:tcW w:w="4815" w:type="dxa"/>
            <w:tcBorders>
              <w:top w:val="single" w:sz="4" w:space="0" w:color="000000"/>
              <w:left w:val="single" w:sz="4" w:space="0" w:color="000000"/>
              <w:bottom w:val="single" w:sz="4" w:space="0" w:color="000000"/>
              <w:right w:val="single" w:sz="4" w:space="0" w:color="000000"/>
            </w:tcBorders>
          </w:tcPr>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p>
          <w:p w:rsidR="00605172" w:rsidRDefault="00605172"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605172" w:rsidRPr="00BD7015" w:rsidRDefault="00605172"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605172" w:rsidRPr="00B75CA5" w:rsidRDefault="00605172"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662EDD"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F961B5" w:rsidRDefault="00662EDD" w:rsidP="00F961B5">
            <w:pPr>
              <w:pStyle w:val="NoSpacing"/>
              <w:jc w:val="both"/>
              <w:rPr>
                <w:rFonts w:ascii="Times New Roman" w:hAnsi="Times New Roman" w:cs="Times New Roman"/>
                <w:lang w:val="sr-Cyrl-CS"/>
              </w:rPr>
            </w:pPr>
            <w:r w:rsidRPr="00F961B5">
              <w:rPr>
                <w:rFonts w:ascii="Times New Roman" w:hAnsi="Times New Roman" w:cs="Times New Roman"/>
                <w:lang w:val="sr-Cyrl-CS"/>
              </w:rPr>
              <w:t>Р</w:t>
            </w:r>
            <w:r w:rsidR="00C670D2" w:rsidRPr="00F961B5">
              <w:rPr>
                <w:rFonts w:ascii="Times New Roman" w:hAnsi="Times New Roman" w:cs="Times New Roman"/>
                <w:lang w:val="sr-Cyrl-CS"/>
              </w:rPr>
              <w:t xml:space="preserve">ок </w:t>
            </w:r>
            <w:r w:rsidR="00CC2E65" w:rsidRPr="00F961B5">
              <w:rPr>
                <w:rFonts w:ascii="Times New Roman" w:hAnsi="Times New Roman" w:cs="Times New Roman"/>
                <w:lang w:val="sr-Cyrl-CS"/>
              </w:rPr>
              <w:t xml:space="preserve">за израду </w:t>
            </w:r>
            <w:r w:rsidR="00F961B5" w:rsidRPr="00F961B5">
              <w:rPr>
                <w:rFonts w:ascii="Times New Roman" w:hAnsi="Times New Roman" w:cs="Times New Roman"/>
              </w:rPr>
              <w:t>извештај</w:t>
            </w:r>
            <w:r w:rsidR="00F961B5" w:rsidRPr="00F961B5">
              <w:rPr>
                <w:rFonts w:ascii="Times New Roman" w:hAnsi="Times New Roman" w:cs="Times New Roman"/>
                <w:lang/>
              </w:rPr>
              <w:t>а</w:t>
            </w:r>
            <w:r w:rsidR="00F961B5" w:rsidRPr="00F961B5">
              <w:rPr>
                <w:rFonts w:ascii="Times New Roman" w:hAnsi="Times New Roman" w:cs="Times New Roman"/>
              </w:rPr>
              <w:t xml:space="preserve"> о затеченом стању објеката и елеборате геодетских радова</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346D43" w:rsidRDefault="00C670D2" w:rsidP="00ED5F91">
            <w:pPr>
              <w:tabs>
                <w:tab w:val="left" w:pos="598"/>
              </w:tabs>
              <w:spacing w:after="0" w:line="240" w:lineRule="auto"/>
              <w:jc w:val="both"/>
              <w:rPr>
                <w:rFonts w:ascii="Times New Roman" w:hAnsi="Times New Roman" w:cs="Times New Roman"/>
                <w:lang w:val="sr-Cyrl-CS"/>
              </w:rPr>
            </w:pPr>
          </w:p>
          <w:p w:rsidR="00C670D2" w:rsidRPr="00346D43" w:rsidRDefault="00DF4BEA" w:rsidP="00D27A1D">
            <w:pPr>
              <w:tabs>
                <w:tab w:val="left" w:pos="598"/>
              </w:tabs>
              <w:spacing w:after="0" w:line="240" w:lineRule="auto"/>
              <w:jc w:val="both"/>
              <w:rPr>
                <w:rFonts w:ascii="Times New Roman" w:hAnsi="Times New Roman" w:cs="Times New Roman"/>
                <w:lang w:val="sr-Cyrl-CS"/>
              </w:rPr>
            </w:pPr>
            <w:r w:rsidRPr="00346D43">
              <w:rPr>
                <w:rFonts w:ascii="Times New Roman" w:hAnsi="Times New Roman" w:cs="Times New Roman"/>
                <w:lang w:val="sr-Cyrl-CS"/>
              </w:rPr>
              <w:t>30</w:t>
            </w:r>
            <w:r w:rsidR="00662EDD" w:rsidRPr="00346D43">
              <w:rPr>
                <w:rFonts w:ascii="Times New Roman" w:hAnsi="Times New Roman" w:cs="Times New Roman"/>
                <w:lang w:val="sr-Cyrl-CS"/>
              </w:rPr>
              <w:t xml:space="preserve"> календарских </w:t>
            </w:r>
            <w:r w:rsidR="00C670D2" w:rsidRPr="00346D43">
              <w:rPr>
                <w:rFonts w:ascii="Times New Roman" w:hAnsi="Times New Roman" w:cs="Times New Roman"/>
                <w:lang w:val="sr-Cyrl-CS"/>
              </w:rPr>
              <w:t xml:space="preserve">дана од дана закључења уговора </w:t>
            </w:r>
            <w:r w:rsidR="00A06438" w:rsidRPr="00346D43">
              <w:rPr>
                <w:rFonts w:ascii="Times New Roman" w:hAnsi="Times New Roman" w:cs="Times New Roman"/>
                <w:lang w:val="sr-Cyrl-CS"/>
              </w:rPr>
              <w:t xml:space="preserve">за сва </w:t>
            </w:r>
            <w:r w:rsidR="00D27A1D">
              <w:rPr>
                <w:rFonts w:ascii="Times New Roman" w:hAnsi="Times New Roman" w:cs="Times New Roman"/>
                <w:lang w:val="sr-Cyrl-CS"/>
              </w:rPr>
              <w:t>три објекта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4E2C82" w:rsidRDefault="004E2C82" w:rsidP="00FF2164">
            <w:pPr>
              <w:tabs>
                <w:tab w:val="left" w:pos="598"/>
              </w:tabs>
              <w:spacing w:after="0" w:line="240" w:lineRule="auto"/>
              <w:rPr>
                <w:rFonts w:ascii="Times New Roman" w:hAnsi="Times New Roman" w:cs="Times New Roman"/>
                <w:lang w:val="sr-Cyrl-CS"/>
              </w:rPr>
            </w:pPr>
          </w:p>
          <w:p w:rsidR="00C670D2" w:rsidRPr="00C2762F" w:rsidRDefault="0051389F"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r w:rsidR="00C670D2" w:rsidRPr="00C2762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4E2C82">
            <w:pPr>
              <w:tabs>
                <w:tab w:val="left" w:pos="598"/>
              </w:tabs>
              <w:spacing w:after="0" w:line="240" w:lineRule="auto"/>
              <w:jc w:val="both"/>
              <w:rPr>
                <w:rFonts w:ascii="Times New Roman" w:hAnsi="Times New Roman" w:cs="Times New Roman"/>
                <w:lang w:val="sr-Cyrl-CS"/>
              </w:rPr>
            </w:pPr>
          </w:p>
          <w:p w:rsidR="00C670D2" w:rsidRPr="00B75CA5" w:rsidRDefault="004E2C82"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r>
              <w:rPr>
                <w:rFonts w:ascii="Times New Roman" w:hAnsi="Times New Roman" w:cs="Times New Roman"/>
                <w:lang w:val="sr-Cyrl-CS"/>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4E2C82"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4E2C82"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p>
        </w:tc>
      </w:tr>
      <w:tr w:rsidR="00E056CC" w:rsidRPr="00C2762F" w:rsidTr="00530C85">
        <w:tc>
          <w:tcPr>
            <w:tcW w:w="5600" w:type="dxa"/>
            <w:gridSpan w:val="2"/>
            <w:tcBorders>
              <w:top w:val="single" w:sz="4" w:space="0" w:color="000000"/>
              <w:left w:val="single" w:sz="4" w:space="0" w:color="000000"/>
              <w:bottom w:val="single" w:sz="4" w:space="0" w:color="000000"/>
              <w:right w:val="single" w:sz="4" w:space="0" w:color="000000"/>
            </w:tcBorders>
          </w:tcPr>
          <w:p w:rsidR="00E056CC" w:rsidRDefault="00E056CC" w:rsidP="00FF2164">
            <w:pPr>
              <w:tabs>
                <w:tab w:val="left" w:pos="598"/>
              </w:tabs>
              <w:spacing w:after="0" w:line="240" w:lineRule="auto"/>
              <w:rPr>
                <w:rFonts w:ascii="Times New Roman" w:hAnsi="Times New Roman" w:cs="Times New Roman"/>
              </w:rPr>
            </w:pPr>
          </w:p>
          <w:p w:rsidR="004976CB" w:rsidRDefault="004976CB" w:rsidP="00FF2164">
            <w:pPr>
              <w:tabs>
                <w:tab w:val="left" w:pos="598"/>
              </w:tabs>
              <w:spacing w:after="0" w:line="240" w:lineRule="auto"/>
              <w:rPr>
                <w:rFonts w:ascii="Times New Roman" w:hAnsi="Times New Roman" w:cs="Times New Roman"/>
                <w:lang w:val="sr-Cyrl-CS"/>
              </w:rPr>
            </w:pPr>
          </w:p>
          <w:p w:rsidR="00E056CC" w:rsidRDefault="00E056CC"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Опис услуге</w:t>
            </w:r>
          </w:p>
        </w:tc>
        <w:tc>
          <w:tcPr>
            <w:tcW w:w="4815" w:type="dxa"/>
            <w:tcBorders>
              <w:top w:val="single" w:sz="4" w:space="0" w:color="000000"/>
              <w:left w:val="single" w:sz="4" w:space="0" w:color="000000"/>
              <w:bottom w:val="single" w:sz="4" w:space="0" w:color="000000"/>
              <w:right w:val="single" w:sz="4" w:space="0" w:color="000000"/>
            </w:tcBorders>
            <w:vAlign w:val="center"/>
          </w:tcPr>
          <w:p w:rsidR="00E056CC" w:rsidRPr="00E056CC" w:rsidRDefault="00E056CC" w:rsidP="0051389F">
            <w:pPr>
              <w:tabs>
                <w:tab w:val="left" w:pos="598"/>
              </w:tabs>
              <w:spacing w:after="0" w:line="240" w:lineRule="auto"/>
              <w:jc w:val="both"/>
              <w:rPr>
                <w:rFonts w:ascii="Times New Roman" w:hAnsi="Times New Roman" w:cs="Times New Roman"/>
                <w:bCs/>
              </w:rPr>
            </w:pPr>
            <w:r>
              <w:rPr>
                <w:rFonts w:ascii="Times New Roman" w:hAnsi="Times New Roman" w:cs="Times New Roman"/>
                <w:bCs/>
              </w:rPr>
              <w:t xml:space="preserve">Услуга израде </w:t>
            </w:r>
            <w:r w:rsidR="003C74C3">
              <w:rPr>
                <w:rFonts w:ascii="Times New Roman" w:hAnsi="Times New Roman" w:cs="Times New Roman"/>
                <w:bCs/>
              </w:rPr>
              <w:t xml:space="preserve">техничке документације за </w:t>
            </w:r>
            <w:r w:rsidR="0051389F">
              <w:rPr>
                <w:rFonts w:ascii="Times New Roman" w:hAnsi="Times New Roman" w:cs="Times New Roman"/>
                <w:lang/>
              </w:rPr>
              <w:t>озакоњење</w:t>
            </w:r>
            <w:r w:rsidR="00C52011" w:rsidRPr="00C60543">
              <w:rPr>
                <w:rFonts w:ascii="Times New Roman" w:hAnsi="Times New Roman" w:cs="Times New Roman"/>
              </w:rPr>
              <w:t xml:space="preserve"> објеката месних заједница </w:t>
            </w:r>
            <w:r w:rsidR="0051389F">
              <w:rPr>
                <w:rFonts w:ascii="Times New Roman" w:hAnsi="Times New Roman" w:cs="Times New Roman"/>
                <w:lang/>
              </w:rPr>
              <w:t>на територији градске општине</w:t>
            </w:r>
            <w:r w:rsidR="00C52011" w:rsidRPr="00C60543">
              <w:rPr>
                <w:rFonts w:ascii="Times New Roman" w:hAnsi="Times New Roman" w:cs="Times New Roman"/>
              </w:rPr>
              <w:t xml:space="preserve"> Младеновац</w:t>
            </w:r>
          </w:p>
        </w:tc>
      </w:tr>
    </w:tbl>
    <w:p w:rsidR="005E4718" w:rsidRDefault="005E4718" w:rsidP="00C670D2">
      <w:pPr>
        <w:rPr>
          <w:rFonts w:ascii="Times New Roman" w:hAnsi="Times New Roman" w:cs="Times New Roman"/>
          <w:b/>
        </w:rPr>
      </w:pPr>
    </w:p>
    <w:p w:rsidR="004279ED" w:rsidRDefault="004279ED" w:rsidP="00C670D2">
      <w:pPr>
        <w:rPr>
          <w:rFonts w:ascii="Times New Roman" w:hAnsi="Times New Roman" w:cs="Times New Roman"/>
          <w:b/>
        </w:rPr>
      </w:pPr>
    </w:p>
    <w:p w:rsidR="00F40287" w:rsidRPr="00F40287" w:rsidRDefault="00F40287" w:rsidP="00C670D2">
      <w:pPr>
        <w:rPr>
          <w:rFonts w:ascii="Times New Roman" w:hAnsi="Times New Roman" w:cs="Times New Roman"/>
          <w:b/>
        </w:rPr>
      </w:pPr>
    </w:p>
    <w:p w:rsidR="00E056CC" w:rsidRDefault="00E056CC" w:rsidP="00E056CC">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E056CC"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both"/>
        <w:rPr>
          <w:rFonts w:ascii="Times New Roman" w:hAnsi="Times New Roman" w:cs="Times New Roman"/>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A638B" w:rsidRDefault="00E056CC" w:rsidP="0001016A">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9B4097" w:rsidRDefault="009B4097" w:rsidP="002A64C5">
      <w:pPr>
        <w:pStyle w:val="NoSpacing"/>
        <w:tabs>
          <w:tab w:val="left" w:pos="4425"/>
          <w:tab w:val="left" w:pos="7935"/>
        </w:tabs>
        <w:rPr>
          <w:rFonts w:ascii="Times New Roman" w:hAnsi="Times New Roman"/>
          <w:b/>
          <w:bCs/>
          <w:u w:val="single"/>
        </w:rPr>
      </w:pPr>
      <w:bookmarkStart w:id="12" w:name="_Toc385186627"/>
    </w:p>
    <w:p w:rsidR="0001016A" w:rsidRDefault="0001016A"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Default="00F40287" w:rsidP="002A64C5">
      <w:pPr>
        <w:pStyle w:val="NoSpacing"/>
        <w:tabs>
          <w:tab w:val="left" w:pos="4425"/>
          <w:tab w:val="left" w:pos="7935"/>
        </w:tabs>
        <w:rPr>
          <w:rFonts w:ascii="Times New Roman" w:hAnsi="Times New Roman"/>
          <w:b/>
          <w:bCs/>
          <w:u w:val="single"/>
        </w:rPr>
      </w:pPr>
    </w:p>
    <w:p w:rsidR="00F40287" w:rsidRPr="00F40287" w:rsidRDefault="00F40287" w:rsidP="002A64C5">
      <w:pPr>
        <w:pStyle w:val="NoSpacing"/>
        <w:tabs>
          <w:tab w:val="left" w:pos="4425"/>
          <w:tab w:val="left" w:pos="7935"/>
        </w:tabs>
        <w:rPr>
          <w:rFonts w:ascii="Times New Roman" w:hAnsi="Times New Roman"/>
          <w:b/>
          <w:bCs/>
          <w:u w:val="single"/>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8E1137" w:rsidRPr="00F11A7E" w:rsidRDefault="008E1137" w:rsidP="00407F06">
      <w:pPr>
        <w:pStyle w:val="NoSpacing"/>
        <w:jc w:val="center"/>
        <w:rPr>
          <w:rFonts w:ascii="Times New Roman" w:hAnsi="Times New Roman" w:cs="Times New Roman"/>
          <w:b/>
        </w:rPr>
      </w:pPr>
    </w:p>
    <w:p w:rsidR="00F40287" w:rsidRDefault="00F40287" w:rsidP="00407F06">
      <w:pPr>
        <w:pStyle w:val="NoSpacing"/>
        <w:jc w:val="center"/>
        <w:rPr>
          <w:rFonts w:ascii="Times New Roman" w:hAnsi="Times New Roman" w:cs="Times New Roman"/>
          <w:b/>
          <w:lang/>
        </w:rPr>
      </w:pPr>
    </w:p>
    <w:p w:rsidR="00A715F6" w:rsidRDefault="00A715F6" w:rsidP="00407F06">
      <w:pPr>
        <w:pStyle w:val="NoSpacing"/>
        <w:jc w:val="center"/>
        <w:rPr>
          <w:rFonts w:ascii="Times New Roman" w:hAnsi="Times New Roman" w:cs="Times New Roman"/>
          <w:b/>
          <w:lang/>
        </w:rPr>
      </w:pPr>
    </w:p>
    <w:p w:rsidR="00A715F6" w:rsidRDefault="00A715F6" w:rsidP="00407F06">
      <w:pPr>
        <w:pStyle w:val="NoSpacing"/>
        <w:jc w:val="center"/>
        <w:rPr>
          <w:rFonts w:ascii="Times New Roman" w:hAnsi="Times New Roman" w:cs="Times New Roman"/>
          <w:b/>
          <w:lang/>
        </w:rPr>
      </w:pPr>
    </w:p>
    <w:p w:rsidR="00A715F6" w:rsidRDefault="00A715F6" w:rsidP="00407F06">
      <w:pPr>
        <w:pStyle w:val="NoSpacing"/>
        <w:jc w:val="center"/>
        <w:rPr>
          <w:rFonts w:ascii="Times New Roman" w:hAnsi="Times New Roman" w:cs="Times New Roman"/>
          <w:b/>
          <w:lang/>
        </w:rPr>
      </w:pPr>
    </w:p>
    <w:p w:rsidR="00A715F6" w:rsidRDefault="00A715F6" w:rsidP="00407F06">
      <w:pPr>
        <w:pStyle w:val="NoSpacing"/>
        <w:jc w:val="center"/>
        <w:rPr>
          <w:rFonts w:ascii="Times New Roman" w:hAnsi="Times New Roman" w:cs="Times New Roman"/>
          <w:b/>
          <w:lang/>
        </w:rPr>
      </w:pPr>
    </w:p>
    <w:p w:rsidR="00A715F6" w:rsidRPr="00A715F6" w:rsidRDefault="00A715F6" w:rsidP="00407F06">
      <w:pPr>
        <w:pStyle w:val="NoSpacing"/>
        <w:jc w:val="center"/>
        <w:rPr>
          <w:rFonts w:ascii="Times New Roman" w:hAnsi="Times New Roman" w:cs="Times New Roman"/>
          <w:b/>
          <w:lang/>
        </w:rPr>
      </w:pPr>
    </w:p>
    <w:p w:rsidR="0025645F" w:rsidRDefault="0025645F" w:rsidP="00407F06">
      <w:pPr>
        <w:pStyle w:val="NoSpacing"/>
        <w:jc w:val="center"/>
        <w:rPr>
          <w:rFonts w:ascii="Times New Roman" w:hAnsi="Times New Roman" w:cs="Times New Roman"/>
          <w:b/>
          <w:lang/>
        </w:rPr>
      </w:pPr>
    </w:p>
    <w:p w:rsidR="005434FC" w:rsidRPr="005434FC" w:rsidRDefault="005434FC" w:rsidP="00407F06">
      <w:pPr>
        <w:pStyle w:val="NoSpacing"/>
        <w:jc w:val="center"/>
        <w:rPr>
          <w:rFonts w:ascii="Times New Roman" w:hAnsi="Times New Roman" w:cs="Times New Roman"/>
          <w:b/>
          <w:lang/>
        </w:rPr>
      </w:pPr>
    </w:p>
    <w:p w:rsidR="00F40287" w:rsidRDefault="00F40287" w:rsidP="00F40287">
      <w:pPr>
        <w:jc w:val="both"/>
        <w:rPr>
          <w:rFonts w:ascii="Times New Roman" w:hAnsi="Times New Roman" w:cs="Times New Roman"/>
          <w:b/>
        </w:rPr>
      </w:pPr>
      <w:r>
        <w:rPr>
          <w:rFonts w:ascii="Times New Roman" w:hAnsi="Times New Roman" w:cs="Times New Roman"/>
          <w:b/>
        </w:rPr>
        <w:t>5. ОБРАЗАЦ СТРУКТУРЕ ЦЕНЕ</w:t>
      </w:r>
    </w:p>
    <w:p w:rsidR="00F40287" w:rsidRDefault="00F40287" w:rsidP="00F40287">
      <w:pPr>
        <w:jc w:val="both"/>
        <w:rPr>
          <w:rFonts w:ascii="Times New Roman" w:hAnsi="Times New Roman" w:cs="Times New Roman"/>
          <w:b/>
        </w:rPr>
      </w:pPr>
    </w:p>
    <w:tbl>
      <w:tblPr>
        <w:tblStyle w:val="TableGrid"/>
        <w:tblW w:w="0" w:type="auto"/>
        <w:tblLook w:val="04A0"/>
      </w:tblPr>
      <w:tblGrid>
        <w:gridCol w:w="534"/>
        <w:gridCol w:w="3969"/>
        <w:gridCol w:w="1152"/>
        <w:gridCol w:w="1257"/>
        <w:gridCol w:w="1843"/>
        <w:gridCol w:w="1928"/>
      </w:tblGrid>
      <w:tr w:rsidR="00F40287" w:rsidRPr="00FE7535" w:rsidTr="0025645F">
        <w:tc>
          <w:tcPr>
            <w:tcW w:w="534"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Р. бр.</w:t>
            </w:r>
          </w:p>
        </w:tc>
        <w:tc>
          <w:tcPr>
            <w:tcW w:w="3969"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Опис</w:t>
            </w:r>
          </w:p>
        </w:tc>
        <w:tc>
          <w:tcPr>
            <w:tcW w:w="1152"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Јединица мере</w:t>
            </w:r>
          </w:p>
        </w:tc>
        <w:tc>
          <w:tcPr>
            <w:tcW w:w="1257"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Количина</w:t>
            </w:r>
          </w:p>
        </w:tc>
        <w:tc>
          <w:tcPr>
            <w:tcW w:w="1843"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без ПДВ-а</w:t>
            </w:r>
          </w:p>
        </w:tc>
        <w:tc>
          <w:tcPr>
            <w:tcW w:w="1928" w:type="dxa"/>
          </w:tcPr>
          <w:p w:rsidR="00F40287" w:rsidRPr="00FE7535" w:rsidRDefault="00F40287" w:rsidP="00F40287">
            <w:pPr>
              <w:pStyle w:val="NoSpacing"/>
              <w:jc w:val="center"/>
              <w:rPr>
                <w:rFonts w:ascii="Times New Roman" w:hAnsi="Times New Roman" w:cs="Times New Roman"/>
                <w:b/>
              </w:rPr>
            </w:pPr>
            <w:r w:rsidRPr="00FE7535">
              <w:rPr>
                <w:rFonts w:ascii="Times New Roman" w:hAnsi="Times New Roman" w:cs="Times New Roman"/>
                <w:b/>
              </w:rPr>
              <w:t>Јединична цена са ПДВ-ом</w:t>
            </w:r>
          </w:p>
        </w:tc>
      </w:tr>
      <w:tr w:rsidR="00F40287" w:rsidTr="0025645F">
        <w:tc>
          <w:tcPr>
            <w:tcW w:w="534" w:type="dxa"/>
          </w:tcPr>
          <w:p w:rsidR="00F40287" w:rsidRDefault="00F40287" w:rsidP="00F40287">
            <w:pPr>
              <w:jc w:val="both"/>
              <w:rPr>
                <w:rFonts w:ascii="Times New Roman" w:hAnsi="Times New Roman" w:cs="Times New Roman"/>
                <w:b/>
              </w:rPr>
            </w:pPr>
            <w:r>
              <w:rPr>
                <w:rFonts w:ascii="Times New Roman" w:hAnsi="Times New Roman" w:cs="Times New Roman"/>
                <w:b/>
              </w:rPr>
              <w:t>1.</w:t>
            </w:r>
          </w:p>
        </w:tc>
        <w:tc>
          <w:tcPr>
            <w:tcW w:w="3969" w:type="dxa"/>
          </w:tcPr>
          <w:p w:rsidR="00F40287"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објекта</w:t>
            </w:r>
            <w:r w:rsidRPr="005434FC">
              <w:rPr>
                <w:rFonts w:ascii="Times New Roman" w:hAnsi="Times New Roman" w:cs="Times New Roman"/>
                <w:bCs/>
              </w:rPr>
              <w:t xml:space="preserve"> јавне намене на к.п.бр. 4078 КО Међулужје</w:t>
            </w:r>
          </w:p>
        </w:tc>
        <w:tc>
          <w:tcPr>
            <w:tcW w:w="1152" w:type="dxa"/>
            <w:vAlign w:val="bottom"/>
          </w:tcPr>
          <w:p w:rsidR="00F40287" w:rsidRPr="00FE7535" w:rsidRDefault="00FE7535" w:rsidP="00FE7535">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F40287" w:rsidRPr="00B97CD9" w:rsidRDefault="00B97CD9" w:rsidP="00FE7535">
            <w:pPr>
              <w:jc w:val="center"/>
              <w:rPr>
                <w:rFonts w:ascii="Times New Roman" w:hAnsi="Times New Roman" w:cs="Times New Roman"/>
              </w:rPr>
            </w:pPr>
            <w:r w:rsidRPr="00B97CD9">
              <w:rPr>
                <w:rFonts w:ascii="Times New Roman" w:hAnsi="Times New Roman" w:cs="Times New Roman"/>
              </w:rPr>
              <w:t>1</w:t>
            </w:r>
          </w:p>
        </w:tc>
        <w:tc>
          <w:tcPr>
            <w:tcW w:w="1843" w:type="dxa"/>
          </w:tcPr>
          <w:p w:rsidR="00F40287" w:rsidRDefault="00F40287" w:rsidP="00F40287">
            <w:pPr>
              <w:jc w:val="both"/>
              <w:rPr>
                <w:rFonts w:ascii="Times New Roman" w:hAnsi="Times New Roman" w:cs="Times New Roman"/>
                <w:b/>
              </w:rPr>
            </w:pPr>
          </w:p>
        </w:tc>
        <w:tc>
          <w:tcPr>
            <w:tcW w:w="1928" w:type="dxa"/>
          </w:tcPr>
          <w:p w:rsidR="00F40287" w:rsidRDefault="00F40287"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2.</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објекта</w:t>
            </w:r>
            <w:r w:rsidRPr="005434FC">
              <w:rPr>
                <w:rFonts w:ascii="Times New Roman" w:hAnsi="Times New Roman" w:cs="Times New Roman"/>
                <w:bCs/>
              </w:rPr>
              <w:t xml:space="preserve"> јавне намене на к.п.бр. 4078 КО Међулужје</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3.</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и за посебне физичке делове зграде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мањег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4.</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 xml:space="preserve">озакоњење </w:t>
            </w:r>
            <w:r w:rsidRPr="005434FC">
              <w:rPr>
                <w:rFonts w:ascii="Times New Roman" w:hAnsi="Times New Roman" w:cs="Times New Roman"/>
                <w:lang w:val="sr-Cyrl-CS"/>
              </w:rPr>
              <w:t>мањег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B97CD9" w:rsidTr="0025645F">
        <w:tc>
          <w:tcPr>
            <w:tcW w:w="534" w:type="dxa"/>
          </w:tcPr>
          <w:p w:rsidR="00B97CD9" w:rsidRDefault="00B97CD9" w:rsidP="00F40287">
            <w:pPr>
              <w:jc w:val="both"/>
              <w:rPr>
                <w:rFonts w:ascii="Times New Roman" w:hAnsi="Times New Roman" w:cs="Times New Roman"/>
                <w:b/>
              </w:rPr>
            </w:pPr>
            <w:r>
              <w:rPr>
                <w:rFonts w:ascii="Times New Roman" w:hAnsi="Times New Roman" w:cs="Times New Roman"/>
                <w:b/>
              </w:rPr>
              <w:t>5.</w:t>
            </w:r>
          </w:p>
        </w:tc>
        <w:tc>
          <w:tcPr>
            <w:tcW w:w="3969" w:type="dxa"/>
          </w:tcPr>
          <w:p w:rsidR="00B97CD9" w:rsidRPr="005434FC" w:rsidRDefault="005434FC" w:rsidP="005434FC">
            <w:pPr>
              <w:pStyle w:val="NoSpacing"/>
              <w:jc w:val="both"/>
              <w:rPr>
                <w:rFonts w:ascii="Times New Roman" w:hAnsi="Times New Roman" w:cs="Times New Roman"/>
                <w:b/>
              </w:rPr>
            </w:pPr>
            <w:r w:rsidRPr="005434FC">
              <w:rPr>
                <w:rFonts w:ascii="Times New Roman" w:hAnsi="Times New Roman" w:cs="Times New Roman"/>
              </w:rPr>
              <w:t xml:space="preserve">Израда </w:t>
            </w:r>
            <w:r w:rsidRPr="005434FC">
              <w:rPr>
                <w:rFonts w:ascii="Times New Roman" w:hAnsi="Times New Roman" w:cs="Times New Roman"/>
                <w:lang w:val="sr-Cyrl-CS"/>
              </w:rPr>
              <w:t xml:space="preserve">елабората геодетских радова за зграду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већег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B97CD9" w:rsidRPr="00FE7535" w:rsidRDefault="00B97CD9" w:rsidP="00B24118">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B97CD9" w:rsidRPr="00B97CD9" w:rsidRDefault="00B97CD9" w:rsidP="00B24118">
            <w:pPr>
              <w:jc w:val="center"/>
              <w:rPr>
                <w:rFonts w:ascii="Times New Roman" w:hAnsi="Times New Roman" w:cs="Times New Roman"/>
              </w:rPr>
            </w:pPr>
            <w:r w:rsidRPr="00B97CD9">
              <w:rPr>
                <w:rFonts w:ascii="Times New Roman" w:hAnsi="Times New Roman" w:cs="Times New Roman"/>
              </w:rPr>
              <w:t>1</w:t>
            </w:r>
          </w:p>
        </w:tc>
        <w:tc>
          <w:tcPr>
            <w:tcW w:w="1843" w:type="dxa"/>
          </w:tcPr>
          <w:p w:rsidR="00B97CD9" w:rsidRDefault="00B97CD9" w:rsidP="00F40287">
            <w:pPr>
              <w:jc w:val="both"/>
              <w:rPr>
                <w:rFonts w:ascii="Times New Roman" w:hAnsi="Times New Roman" w:cs="Times New Roman"/>
                <w:b/>
              </w:rPr>
            </w:pPr>
          </w:p>
        </w:tc>
        <w:tc>
          <w:tcPr>
            <w:tcW w:w="1928" w:type="dxa"/>
          </w:tcPr>
          <w:p w:rsidR="00B97CD9" w:rsidRDefault="00B97CD9" w:rsidP="00F40287">
            <w:pPr>
              <w:jc w:val="both"/>
              <w:rPr>
                <w:rFonts w:ascii="Times New Roman" w:hAnsi="Times New Roman" w:cs="Times New Roman"/>
                <w:b/>
              </w:rPr>
            </w:pPr>
          </w:p>
        </w:tc>
      </w:tr>
      <w:tr w:rsidR="005434FC" w:rsidTr="0025645F">
        <w:tc>
          <w:tcPr>
            <w:tcW w:w="534" w:type="dxa"/>
          </w:tcPr>
          <w:p w:rsidR="005434FC" w:rsidRPr="005434FC" w:rsidRDefault="005434FC" w:rsidP="00F40287">
            <w:pPr>
              <w:jc w:val="both"/>
              <w:rPr>
                <w:rFonts w:ascii="Times New Roman" w:hAnsi="Times New Roman" w:cs="Times New Roman"/>
                <w:b/>
                <w:lang/>
              </w:rPr>
            </w:pPr>
            <w:r>
              <w:rPr>
                <w:rFonts w:ascii="Times New Roman" w:hAnsi="Times New Roman" w:cs="Times New Roman"/>
                <w:b/>
                <w:lang/>
              </w:rPr>
              <w:t>6.</w:t>
            </w:r>
          </w:p>
        </w:tc>
        <w:tc>
          <w:tcPr>
            <w:tcW w:w="3969" w:type="dxa"/>
          </w:tcPr>
          <w:p w:rsidR="005434FC" w:rsidRPr="005434FC" w:rsidRDefault="005434FC" w:rsidP="005434FC">
            <w:pPr>
              <w:pStyle w:val="NoSpacing"/>
              <w:jc w:val="both"/>
              <w:rPr>
                <w:rFonts w:ascii="Times New Roman" w:hAnsi="Times New Roman" w:cs="Times New Roman"/>
              </w:rPr>
            </w:pPr>
            <w:r w:rsidRPr="005434FC">
              <w:rPr>
                <w:rFonts w:ascii="Times New Roman" w:hAnsi="Times New Roman" w:cs="Times New Roman"/>
              </w:rPr>
              <w:t>Израда</w:t>
            </w:r>
            <w:r w:rsidRPr="005434FC">
              <w:rPr>
                <w:rFonts w:ascii="Times New Roman" w:hAnsi="Times New Roman" w:cs="Times New Roman"/>
                <w:lang w:val="sr-Cyrl-CS"/>
              </w:rPr>
              <w:t xml:space="preserve"> извештаја о затеченом стању за </w:t>
            </w:r>
            <w:r w:rsidRPr="005434FC">
              <w:rPr>
                <w:rFonts w:ascii="Times New Roman" w:hAnsi="Times New Roman" w:cs="Times New Roman"/>
              </w:rPr>
              <w:t>озакоњење</w:t>
            </w:r>
            <w:r w:rsidRPr="005434FC">
              <w:rPr>
                <w:rFonts w:ascii="Times New Roman" w:hAnsi="Times New Roman" w:cs="Times New Roman"/>
                <w:lang w:val="sr-Cyrl-CS"/>
              </w:rPr>
              <w:t xml:space="preserve"> већег објекта</w:t>
            </w:r>
            <w:r w:rsidRPr="005434FC">
              <w:rPr>
                <w:rFonts w:ascii="Times New Roman" w:hAnsi="Times New Roman" w:cs="Times New Roman"/>
                <w:bCs/>
              </w:rPr>
              <w:t xml:space="preserve"> јавне намене на к.п.бр. 1176 КО Рабровац</w:t>
            </w:r>
          </w:p>
        </w:tc>
        <w:tc>
          <w:tcPr>
            <w:tcW w:w="1152" w:type="dxa"/>
            <w:vAlign w:val="bottom"/>
          </w:tcPr>
          <w:p w:rsidR="005434FC" w:rsidRPr="00FE7535" w:rsidRDefault="005434FC" w:rsidP="00347047">
            <w:pPr>
              <w:jc w:val="center"/>
              <w:rPr>
                <w:rFonts w:ascii="Times New Roman" w:hAnsi="Times New Roman" w:cs="Times New Roman"/>
              </w:rPr>
            </w:pPr>
            <w:r w:rsidRPr="00FE7535">
              <w:rPr>
                <w:rFonts w:ascii="Times New Roman" w:hAnsi="Times New Roman" w:cs="Times New Roman"/>
              </w:rPr>
              <w:t>комад</w:t>
            </w:r>
          </w:p>
        </w:tc>
        <w:tc>
          <w:tcPr>
            <w:tcW w:w="1257" w:type="dxa"/>
            <w:vAlign w:val="bottom"/>
          </w:tcPr>
          <w:p w:rsidR="005434FC" w:rsidRPr="00B97CD9" w:rsidRDefault="005434FC" w:rsidP="00347047">
            <w:pPr>
              <w:jc w:val="center"/>
              <w:rPr>
                <w:rFonts w:ascii="Times New Roman" w:hAnsi="Times New Roman" w:cs="Times New Roman"/>
              </w:rPr>
            </w:pPr>
            <w:r w:rsidRPr="00B97CD9">
              <w:rPr>
                <w:rFonts w:ascii="Times New Roman" w:hAnsi="Times New Roman" w:cs="Times New Roman"/>
              </w:rPr>
              <w:t>1</w:t>
            </w:r>
          </w:p>
        </w:tc>
        <w:tc>
          <w:tcPr>
            <w:tcW w:w="1843" w:type="dxa"/>
          </w:tcPr>
          <w:p w:rsidR="005434FC" w:rsidRDefault="005434FC" w:rsidP="00F40287">
            <w:pPr>
              <w:jc w:val="both"/>
              <w:rPr>
                <w:rFonts w:ascii="Times New Roman" w:hAnsi="Times New Roman" w:cs="Times New Roman"/>
                <w:b/>
              </w:rPr>
            </w:pPr>
          </w:p>
        </w:tc>
        <w:tc>
          <w:tcPr>
            <w:tcW w:w="1928" w:type="dxa"/>
          </w:tcPr>
          <w:p w:rsidR="005434FC" w:rsidRDefault="005434FC" w:rsidP="00F40287">
            <w:pPr>
              <w:jc w:val="both"/>
              <w:rPr>
                <w:rFonts w:ascii="Times New Roman" w:hAnsi="Times New Roman" w:cs="Times New Roman"/>
                <w:b/>
              </w:rPr>
            </w:pPr>
          </w:p>
        </w:tc>
      </w:tr>
      <w:tr w:rsidR="00B97CD9" w:rsidTr="0025645F">
        <w:tc>
          <w:tcPr>
            <w:tcW w:w="8755" w:type="dxa"/>
            <w:gridSpan w:val="5"/>
          </w:tcPr>
          <w:p w:rsidR="0025645F" w:rsidRDefault="0025645F" w:rsidP="0025645F">
            <w:pPr>
              <w:pStyle w:val="NoSpacing"/>
              <w:jc w:val="right"/>
              <w:rPr>
                <w:rFonts w:ascii="Times New Roman" w:hAnsi="Times New Roman" w:cs="Times New Roman"/>
                <w:b/>
              </w:rPr>
            </w:pPr>
          </w:p>
          <w:p w:rsidR="00B97CD9" w:rsidRPr="0025645F" w:rsidRDefault="0025645F" w:rsidP="0025645F">
            <w:pPr>
              <w:pStyle w:val="NoSpacing"/>
              <w:jc w:val="right"/>
              <w:rPr>
                <w:rFonts w:ascii="Times New Roman" w:hAnsi="Times New Roman" w:cs="Times New Roman"/>
                <w:b/>
              </w:rPr>
            </w:pPr>
            <w:r w:rsidRPr="0025645F">
              <w:rPr>
                <w:rFonts w:ascii="Times New Roman" w:hAnsi="Times New Roman" w:cs="Times New Roman"/>
                <w:b/>
              </w:rPr>
              <w:t>Укупна цена без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Износ ПДВ-а</w:t>
            </w:r>
          </w:p>
        </w:tc>
        <w:tc>
          <w:tcPr>
            <w:tcW w:w="1928" w:type="dxa"/>
          </w:tcPr>
          <w:p w:rsidR="00B97CD9" w:rsidRDefault="00B97CD9" w:rsidP="00F40287">
            <w:pPr>
              <w:jc w:val="both"/>
              <w:rPr>
                <w:rFonts w:ascii="Times New Roman" w:hAnsi="Times New Roman" w:cs="Times New Roman"/>
                <w:b/>
              </w:rPr>
            </w:pPr>
          </w:p>
        </w:tc>
      </w:tr>
      <w:tr w:rsidR="00B97CD9" w:rsidTr="0025645F">
        <w:tc>
          <w:tcPr>
            <w:tcW w:w="8755" w:type="dxa"/>
            <w:gridSpan w:val="5"/>
          </w:tcPr>
          <w:p w:rsidR="0025645F" w:rsidRDefault="0025645F" w:rsidP="00B97CD9">
            <w:pPr>
              <w:jc w:val="right"/>
              <w:rPr>
                <w:rFonts w:ascii="Times New Roman" w:hAnsi="Times New Roman" w:cs="Times New Roman"/>
                <w:b/>
              </w:rPr>
            </w:pPr>
          </w:p>
          <w:p w:rsidR="00B97CD9" w:rsidRPr="0025645F" w:rsidRDefault="0025645F" w:rsidP="00B97CD9">
            <w:pPr>
              <w:jc w:val="right"/>
              <w:rPr>
                <w:rFonts w:ascii="Times New Roman" w:hAnsi="Times New Roman" w:cs="Times New Roman"/>
                <w:b/>
              </w:rPr>
            </w:pPr>
            <w:r>
              <w:rPr>
                <w:rFonts w:ascii="Times New Roman" w:hAnsi="Times New Roman" w:cs="Times New Roman"/>
                <w:b/>
              </w:rPr>
              <w:t>Укупна цена са ПДВ-ом</w:t>
            </w:r>
          </w:p>
        </w:tc>
        <w:tc>
          <w:tcPr>
            <w:tcW w:w="1928" w:type="dxa"/>
          </w:tcPr>
          <w:p w:rsidR="00B97CD9" w:rsidRDefault="00B97CD9" w:rsidP="00F40287">
            <w:pPr>
              <w:jc w:val="both"/>
              <w:rPr>
                <w:rFonts w:ascii="Times New Roman" w:hAnsi="Times New Roman" w:cs="Times New Roman"/>
                <w:b/>
              </w:rPr>
            </w:pPr>
          </w:p>
        </w:tc>
      </w:tr>
    </w:tbl>
    <w:p w:rsidR="00F40287" w:rsidRDefault="00F40287" w:rsidP="00F40287">
      <w:pPr>
        <w:jc w:val="both"/>
        <w:rPr>
          <w:rFonts w:ascii="Times New Roman" w:hAnsi="Times New Roman" w:cs="Times New Roman"/>
          <w:b/>
          <w:lang/>
        </w:rPr>
      </w:pPr>
    </w:p>
    <w:p w:rsidR="005434FC" w:rsidRPr="005434FC" w:rsidRDefault="005434FC" w:rsidP="00F40287">
      <w:pPr>
        <w:jc w:val="both"/>
        <w:rPr>
          <w:rFonts w:ascii="Times New Roman" w:hAnsi="Times New Roman" w:cs="Times New Roman"/>
          <w:b/>
          <w:lang/>
        </w:rPr>
      </w:pP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5645F" w:rsidRDefault="0025645F" w:rsidP="0025645F">
      <w:pPr>
        <w:pStyle w:val="NoSpacing"/>
        <w:jc w:val="center"/>
        <w:rPr>
          <w:rFonts w:ascii="Times New Roman" w:hAnsi="Times New Roman" w:cs="Times New Roman"/>
          <w:b/>
          <w:lang w:val="sr-Cyrl-CS"/>
        </w:rPr>
      </w:pPr>
    </w:p>
    <w:p w:rsidR="0025645F"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both"/>
        <w:rPr>
          <w:rFonts w:ascii="Times New Roman" w:hAnsi="Times New Roman" w:cs="Times New Roman"/>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5645F" w:rsidRPr="0025645F" w:rsidRDefault="0025645F" w:rsidP="00F40287">
      <w:pPr>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8E1137" w:rsidRDefault="008E1137" w:rsidP="00F40287">
      <w:pPr>
        <w:pStyle w:val="NoSpacing"/>
        <w:jc w:val="both"/>
        <w:rPr>
          <w:rFonts w:ascii="Times New Roman" w:hAnsi="Times New Roman" w:cs="Times New Roman"/>
          <w:b/>
        </w:rPr>
      </w:pPr>
    </w:p>
    <w:p w:rsidR="0025645F" w:rsidRPr="00DE6C00"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8E1137" w:rsidRDefault="008E1137"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935E3F" w:rsidRPr="00F11A7E" w:rsidRDefault="004149AB" w:rsidP="004149AB">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B181D">
        <w:rPr>
          <w:rFonts w:ascii="Times New Roman" w:hAnsi="Times New Roman" w:cs="Times New Roman"/>
          <w:i/>
        </w:rPr>
        <w:tab/>
      </w:r>
      <w:r w:rsidR="007B181D">
        <w:rPr>
          <w:rFonts w:ascii="Times New Roman" w:hAnsi="Times New Roman" w:cs="Times New Roman"/>
          <w:i/>
        </w:rPr>
        <w:tab/>
      </w:r>
      <w:r w:rsidR="00F11A7E">
        <w:rPr>
          <w:rFonts w:ascii="Times New Roman" w:hAnsi="Times New Roman" w:cs="Times New Roman"/>
          <w:i/>
        </w:rPr>
        <w:tab/>
      </w:r>
    </w:p>
    <w:p w:rsidR="00935E3F" w:rsidRDefault="00935E3F" w:rsidP="004149AB">
      <w:pPr>
        <w:pStyle w:val="NoSpacing"/>
        <w:jc w:val="both"/>
        <w:rPr>
          <w:rFonts w:ascii="Times New Roman" w:hAnsi="Times New Roman" w:cs="Times New Roman"/>
          <w:i/>
          <w:lang/>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5434FC" w:rsidRPr="005434FC" w:rsidRDefault="005434FC" w:rsidP="004149AB">
      <w:pPr>
        <w:pStyle w:val="NoSpacing"/>
        <w:jc w:val="both"/>
        <w:rPr>
          <w:rFonts w:ascii="Times New Roman" w:hAnsi="Times New Roman" w:cs="Times New Roman"/>
          <w:i/>
          <w:lang/>
        </w:rPr>
      </w:pPr>
    </w:p>
    <w:p w:rsidR="00BD09AE" w:rsidRDefault="00935E3F" w:rsidP="004149AB">
      <w:pPr>
        <w:pStyle w:val="NoSpacing"/>
        <w:jc w:val="both"/>
        <w:rPr>
          <w:rFonts w:ascii="Times New Roman" w:hAnsi="Times New Roman" w:cs="Times New Roman"/>
          <w:i/>
          <w:lang/>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2915C5" w:rsidRDefault="002915C5" w:rsidP="004149AB">
      <w:pPr>
        <w:pStyle w:val="NoSpacing"/>
        <w:jc w:val="both"/>
        <w:rPr>
          <w:rFonts w:ascii="Times New Roman" w:hAnsi="Times New Roman" w:cs="Times New Roman"/>
          <w:i/>
          <w:lang/>
        </w:rPr>
      </w:pPr>
    </w:p>
    <w:p w:rsidR="002915C5" w:rsidRPr="002915C5" w:rsidRDefault="002915C5" w:rsidP="004149AB">
      <w:pPr>
        <w:pStyle w:val="NoSpacing"/>
        <w:jc w:val="both"/>
        <w:rPr>
          <w:rFonts w:ascii="Times New Roman" w:hAnsi="Times New Roman" w:cs="Times New Roman"/>
          <w:i/>
          <w:lang/>
        </w:rPr>
      </w:pPr>
    </w:p>
    <w:p w:rsidR="004149AB" w:rsidRPr="003A56C1" w:rsidRDefault="00BD09AE"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2</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4149AB" w:rsidRDefault="004149AB" w:rsidP="000D39DB">
      <w:pPr>
        <w:pStyle w:val="NormalWeb"/>
        <w:shd w:val="clear" w:color="auto" w:fill="FFFFFF"/>
        <w:jc w:val="center"/>
        <w:rPr>
          <w:b/>
          <w:bCs/>
          <w:color w:val="000000"/>
          <w:sz w:val="22"/>
          <w:szCs w:val="22"/>
        </w:rPr>
      </w:pPr>
    </w:p>
    <w:p w:rsidR="00C11B6F" w:rsidRPr="004149AB" w:rsidRDefault="004149AB" w:rsidP="004149AB">
      <w:pPr>
        <w:pStyle w:val="NoSpacing"/>
        <w:jc w:val="both"/>
        <w:rPr>
          <w:rFonts w:ascii="Times New Roman" w:hAnsi="Times New Roman" w:cs="Times New Roman"/>
          <w:color w:val="000000"/>
          <w:lang w:val="sr-Cyrl-CS"/>
        </w:rPr>
      </w:pPr>
      <w:r>
        <w:rPr>
          <w:rFonts w:ascii="Times New Roman" w:eastAsia="Times New Roman" w:hAnsi="Times New Roman" w:cs="Times New Roman"/>
          <w:color w:val="000000"/>
        </w:rPr>
        <w:tab/>
      </w:r>
      <w:r w:rsidRPr="004149AB">
        <w:rPr>
          <w:rFonts w:ascii="Times New Roman" w:eastAsia="Times New Roman" w:hAnsi="Times New Roman" w:cs="Times New Roman"/>
          <w:color w:val="000000"/>
        </w:rPr>
        <w:t xml:space="preserve">У предмету јавне набавке </w:t>
      </w:r>
      <w:r w:rsidRPr="004149AB">
        <w:rPr>
          <w:rFonts w:ascii="Times New Roman" w:hAnsi="Times New Roman" w:cs="Times New Roman"/>
          <w:lang w:val="sr-Cyrl-CS"/>
        </w:rPr>
        <w:t xml:space="preserve">услуге израде </w:t>
      </w:r>
      <w:r w:rsidR="00935E3F">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202226" w:rsidRPr="00C60543">
        <w:rPr>
          <w:rFonts w:ascii="Times New Roman" w:hAnsi="Times New Roman" w:cs="Times New Roman"/>
        </w:rPr>
        <w:t xml:space="preserve"> објеката месних заједница</w:t>
      </w:r>
      <w:r w:rsidR="00935E3F">
        <w:rPr>
          <w:rFonts w:ascii="Times New Roman" w:hAnsi="Times New Roman" w:cs="Times New Roman"/>
        </w:rPr>
        <w:t xml:space="preserve">, </w:t>
      </w:r>
      <w:r w:rsidR="00935E3F" w:rsidRPr="000D084B">
        <w:rPr>
          <w:rFonts w:ascii="Times New Roman" w:eastAsia="Calibri" w:hAnsi="Times New Roman" w:cs="Times New Roman"/>
          <w:iCs/>
        </w:rPr>
        <w:t>ЈН</w:t>
      </w:r>
      <w:r w:rsidR="00935E3F" w:rsidRPr="000D084B">
        <w:rPr>
          <w:rFonts w:ascii="Times New Roman" w:eastAsia="Calibri" w:hAnsi="Times New Roman" w:cs="Times New Roman"/>
          <w:iCs/>
          <w:lang w:val="sr-Cyrl-CS"/>
        </w:rPr>
        <w:t>МВ</w:t>
      </w:r>
      <w:r w:rsidR="00935E3F"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935E3F" w:rsidRPr="000D084B">
        <w:rPr>
          <w:rFonts w:ascii="Times New Roman" w:hAnsi="Times New Roman" w:cs="Times New Roman"/>
          <w:iCs/>
          <w:color w:val="000000" w:themeColor="text1"/>
          <w:lang w:val="sr-Cyrl-CS"/>
        </w:rPr>
        <w:t>/201</w:t>
      </w:r>
      <w:r w:rsidR="00935E3F">
        <w:rPr>
          <w:rFonts w:ascii="Times New Roman" w:hAnsi="Times New Roman" w:cs="Times New Roman"/>
          <w:iCs/>
          <w:color w:val="000000" w:themeColor="text1"/>
          <w:lang w:val="sr-Cyrl-CS"/>
        </w:rPr>
        <w:t>8</w:t>
      </w:r>
      <w:r w:rsidR="000D6A5A">
        <w:rPr>
          <w:rFonts w:ascii="Times New Roman" w:hAnsi="Times New Roman" w:cs="Times New Roman"/>
        </w:rPr>
        <w:t>,</w:t>
      </w:r>
      <w:r w:rsidRPr="004149AB">
        <w:rPr>
          <w:rFonts w:ascii="Times New Roman" w:hAnsi="Times New Roman" w:cs="Times New Roman"/>
          <w:color w:val="000000"/>
          <w:lang w:val="sr-Cyrl-CS"/>
        </w:rPr>
        <w:t xml:space="preserve"> </w:t>
      </w:r>
      <w:r w:rsidRPr="004149AB">
        <w:rPr>
          <w:rFonts w:ascii="Times New Roman" w:eastAsia="Times New Roman" w:hAnsi="Times New Roman" w:cs="Times New Roman"/>
          <w:color w:val="000000"/>
        </w:rPr>
        <w:t>под пуном материјалном и кривичном одговорношћу</w:t>
      </w:r>
      <w:r w:rsidRPr="004149AB">
        <w:rPr>
          <w:rFonts w:ascii="Times New Roman" w:hAnsi="Times New Roman" w:cs="Times New Roman"/>
          <w:color w:val="000000"/>
        </w:rPr>
        <w:t>,</w:t>
      </w:r>
      <w:r w:rsidRPr="004149AB">
        <w:rPr>
          <w:rFonts w:ascii="Times New Roman" w:hAnsi="Times New Roman" w:cs="Times New Roman"/>
          <w:color w:val="000000"/>
          <w:lang w:val="sr-Cyrl-CS"/>
        </w:rPr>
        <w:t xml:space="preserve"> дајем следећу </w:t>
      </w:r>
    </w:p>
    <w:p w:rsidR="004149AB" w:rsidRDefault="004149AB" w:rsidP="000D39DB">
      <w:pPr>
        <w:pStyle w:val="NormalWeb"/>
        <w:shd w:val="clear" w:color="auto" w:fill="FFFFFF"/>
        <w:jc w:val="center"/>
        <w:rPr>
          <w:color w:val="000000"/>
          <w:lang w:val="sr-Cyrl-CS"/>
        </w:rPr>
      </w:pPr>
    </w:p>
    <w:p w:rsidR="00C11B6F" w:rsidRPr="00935E3F" w:rsidRDefault="004149AB" w:rsidP="000D39DB">
      <w:pPr>
        <w:pStyle w:val="NormalWeb"/>
        <w:shd w:val="clear" w:color="auto" w:fill="FFFFFF"/>
        <w:jc w:val="center"/>
        <w:rPr>
          <w:b/>
          <w:color w:val="000000"/>
          <w:lang w:val="sr-Cyrl-CS"/>
        </w:rPr>
      </w:pPr>
      <w:r w:rsidRPr="00935E3F">
        <w:rPr>
          <w:b/>
          <w:color w:val="000000"/>
          <w:lang w:val="sr-Cyrl-CS"/>
        </w:rPr>
        <w:t xml:space="preserve">И З Ј А В У </w:t>
      </w:r>
    </w:p>
    <w:p w:rsidR="004149AB" w:rsidRPr="00C11B6F" w:rsidRDefault="004149AB" w:rsidP="000D39DB">
      <w:pPr>
        <w:pStyle w:val="NormalWeb"/>
        <w:shd w:val="clear" w:color="auto" w:fill="FFFFFF"/>
        <w:jc w:val="center"/>
        <w:rPr>
          <w:color w:val="000000"/>
          <w:sz w:val="22"/>
          <w:szCs w:val="22"/>
        </w:rPr>
      </w:pPr>
    </w:p>
    <w:p w:rsidR="000D39DB" w:rsidRPr="004149AB" w:rsidRDefault="000D39DB" w:rsidP="004149AB">
      <w:pPr>
        <w:jc w:val="both"/>
        <w:rPr>
          <w:rFonts w:ascii="Times New Roman" w:hAnsi="Times New Roman" w:cs="Times New Roman"/>
          <w:iCs/>
          <w:lang w:val="sr-Cyrl-CS"/>
        </w:rPr>
      </w:pPr>
      <w:r w:rsidRPr="000D084B">
        <w:rPr>
          <w:rFonts w:ascii="Times New Roman" w:eastAsia="Times New Roman" w:hAnsi="Times New Roman" w:cs="Times New Roman"/>
          <w:color w:val="000000"/>
        </w:rPr>
        <w:tab/>
      </w:r>
      <w:r w:rsidR="004149AB">
        <w:rPr>
          <w:rFonts w:ascii="Times New Roman" w:eastAsia="Times New Roman" w:hAnsi="Times New Roman" w:cs="Times New Roman"/>
          <w:color w:val="000000"/>
        </w:rPr>
        <w:t>П</w:t>
      </w:r>
      <w:r w:rsidRPr="000D084B">
        <w:rPr>
          <w:rFonts w:ascii="Times New Roman" w:eastAsia="Times New Roman" w:hAnsi="Times New Roman" w:cs="Times New Roman"/>
          <w:color w:val="000000"/>
        </w:rPr>
        <w:t xml:space="preserve">оштовао </w:t>
      </w:r>
      <w:r w:rsidR="004149AB">
        <w:rPr>
          <w:rFonts w:ascii="Times New Roman" w:eastAsia="Times New Roman" w:hAnsi="Times New Roman" w:cs="Times New Roman"/>
          <w:color w:val="000000"/>
        </w:rPr>
        <w:t xml:space="preserve">сам </w:t>
      </w:r>
      <w:r w:rsidRPr="000D084B">
        <w:rPr>
          <w:rFonts w:ascii="Times New Roman" w:eastAsia="Times New Roman" w:hAnsi="Times New Roman" w:cs="Times New Roman"/>
          <w:color w:val="000000"/>
        </w:rPr>
        <w:t>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и нема</w:t>
      </w:r>
      <w:r w:rsidR="004149AB">
        <w:rPr>
          <w:rFonts w:ascii="Times New Roman" w:hAnsi="Times New Roman" w:cs="Times New Roman"/>
        </w:rPr>
        <w:t>м</w:t>
      </w:r>
      <w:r w:rsidR="007735B5">
        <w:rPr>
          <w:rFonts w:ascii="Times New Roman" w:hAnsi="Times New Roman" w:cs="Times New Roman"/>
        </w:rPr>
        <w:t xml:space="preserve">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lang/>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0D39DB">
      <w:pPr>
        <w:shd w:val="clear" w:color="auto" w:fill="FFFFFF"/>
        <w:spacing w:after="0" w:line="240" w:lineRule="auto"/>
        <w:rPr>
          <w:rFonts w:ascii="Times New Roman" w:eastAsia="Times New Roman" w:hAnsi="Times New Roman" w:cs="Times New Roman"/>
          <w:b/>
          <w:color w:val="000000"/>
          <w:lang/>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4149AB" w:rsidRDefault="004149AB" w:rsidP="004149AB">
      <w:pPr>
        <w:pStyle w:val="NoSpacing"/>
        <w:jc w:val="both"/>
        <w:rPr>
          <w:rFonts w:ascii="Times New Roman" w:eastAsiaTheme="majorEastAsia" w:hAnsi="Times New Roman" w:cs="Times New Roman"/>
          <w:b/>
          <w:bCs/>
          <w:color w:val="365F91" w:themeColor="accent1" w:themeShade="BF"/>
          <w:lang w:val="sr-Cyrl-CS"/>
        </w:rPr>
      </w:pPr>
      <w:bookmarkStart w:id="13" w:name="_Toc359571913"/>
      <w:bookmarkStart w:id="14" w:name="_Toc360705060"/>
      <w:bookmarkStart w:id="15" w:name="_Toc364935396"/>
    </w:p>
    <w:p w:rsidR="00111BE3" w:rsidRDefault="00111BE3" w:rsidP="004149AB">
      <w:pPr>
        <w:pStyle w:val="NoSpacing"/>
        <w:jc w:val="both"/>
        <w:rPr>
          <w:rFonts w:ascii="Times New Roman" w:eastAsiaTheme="majorEastAsia" w:hAnsi="Times New Roman" w:cs="Times New Roman"/>
          <w:b/>
          <w:bCs/>
          <w:color w:val="365F91" w:themeColor="accent1" w:themeShade="BF"/>
          <w:lang w:val="sr-Cyrl-CS"/>
        </w:rPr>
      </w:pPr>
    </w:p>
    <w:p w:rsidR="00723436" w:rsidRDefault="003A001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723436" w:rsidRDefault="00723436" w:rsidP="004149AB">
      <w:pPr>
        <w:pStyle w:val="NoSpacing"/>
        <w:jc w:val="both"/>
        <w:rPr>
          <w:rFonts w:ascii="Times New Roman" w:eastAsiaTheme="majorEastAsia" w:hAnsi="Times New Roman" w:cs="Times New Roman"/>
          <w:b/>
          <w:bCs/>
          <w:color w:val="365F91" w:themeColor="accent1" w:themeShade="BF"/>
        </w:rPr>
      </w:pPr>
    </w:p>
    <w:p w:rsidR="00916E06" w:rsidRDefault="00723436"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916E06" w:rsidRDefault="00916E06" w:rsidP="004149AB">
      <w:pPr>
        <w:pStyle w:val="NoSpacing"/>
        <w:jc w:val="both"/>
        <w:rPr>
          <w:rFonts w:ascii="Times New Roman" w:eastAsiaTheme="majorEastAsia" w:hAnsi="Times New Roman" w:cs="Times New Roman"/>
          <w:b/>
          <w:bCs/>
          <w:color w:val="365F91" w:themeColor="accent1" w:themeShade="BF"/>
        </w:rPr>
      </w:pPr>
    </w:p>
    <w:p w:rsidR="00256423" w:rsidRPr="004149AB" w:rsidRDefault="00916E06" w:rsidP="004149AB">
      <w:pPr>
        <w:pStyle w:val="NoSpacing"/>
        <w:jc w:val="both"/>
        <w:rPr>
          <w:rFonts w:ascii="Times New Roman" w:hAnsi="Times New Roman" w:cs="Times New Roman"/>
          <w:i/>
          <w:lang w:val="sr-Cyrl-CS"/>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r w:rsidR="004149AB">
        <w:rPr>
          <w:rFonts w:ascii="Times New Roman" w:hAnsi="Times New Roman" w:cs="Times New Roman"/>
          <w:i/>
          <w:lang w:val="sr-Cyrl-CS"/>
        </w:rPr>
        <w:t>3</w:t>
      </w:r>
      <w:bookmarkEnd w:id="13"/>
      <w:bookmarkEnd w:id="14"/>
      <w:bookmarkEnd w:id="15"/>
    </w:p>
    <w:p w:rsidR="00005D48" w:rsidRPr="00005D48" w:rsidRDefault="00005D48" w:rsidP="00005D48">
      <w:pPr>
        <w:rPr>
          <w:lang w:val="sr-Cyrl-CS"/>
        </w:rPr>
      </w:pPr>
    </w:p>
    <w:p w:rsidR="004706FA"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723436" w:rsidRPr="00723436" w:rsidRDefault="00723436" w:rsidP="00723436"/>
    <w:p w:rsidR="000C7572" w:rsidRPr="004E40EF" w:rsidRDefault="002472D7"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w:t>
      </w:r>
      <w:r w:rsidR="000D6A5A">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00672336" w:rsidRPr="004149AB">
        <w:rPr>
          <w:rFonts w:ascii="Times New Roman" w:hAnsi="Times New Roman" w:cs="Times New Roman"/>
          <w:lang w:val="sr-Cyrl-CS"/>
        </w:rPr>
        <w:t xml:space="preserve">услуге израде </w:t>
      </w:r>
      <w:r w:rsidR="007C333A">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877FD5">
        <w:rPr>
          <w:rFonts w:ascii="Times New Roman" w:hAnsi="Times New Roman" w:cs="Times New Roman"/>
          <w:lang w:val="sr-Latn-CS"/>
        </w:rPr>
        <w:t>поднео независно</w:t>
      </w:r>
      <w:r w:rsidR="000D6A5A">
        <w:rPr>
          <w:rFonts w:ascii="Times New Roman" w:hAnsi="Times New Roman" w:cs="Times New Roman"/>
        </w:rPr>
        <w:t>,</w:t>
      </w:r>
      <w:r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7C333A" w:rsidRPr="007C333A" w:rsidRDefault="007C333A" w:rsidP="007C333A">
      <w:pPr>
        <w:pStyle w:val="NoSpacing"/>
      </w:pPr>
    </w:p>
    <w:p w:rsidR="00BF1944" w:rsidRDefault="00BF1944" w:rsidP="00BF1944">
      <w:pPr>
        <w:shd w:val="clear" w:color="auto" w:fill="FFFFFF"/>
        <w:spacing w:after="0" w:line="240" w:lineRule="auto"/>
        <w:rPr>
          <w:rFonts w:ascii="Times New Roman" w:eastAsia="Times New Roman" w:hAnsi="Times New Roman" w:cs="Times New Roman"/>
          <w:b/>
          <w:color w:val="000000"/>
          <w:lang/>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BF1944">
      <w:pPr>
        <w:shd w:val="clear" w:color="auto" w:fill="FFFFFF"/>
        <w:spacing w:after="0" w:line="240" w:lineRule="auto"/>
        <w:rPr>
          <w:rFonts w:ascii="Times New Roman" w:eastAsia="Times New Roman" w:hAnsi="Times New Roman" w:cs="Times New Roman"/>
          <w:b/>
          <w:color w:val="000000"/>
          <w:lang/>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Default="000D6A5A" w:rsidP="00BF1944">
      <w:pPr>
        <w:rPr>
          <w:rFonts w:ascii="Arial" w:hAnsi="Arial" w:cs="Arial"/>
          <w:lang w:val="sr-Cyrl-CS"/>
        </w:rPr>
      </w:pPr>
    </w:p>
    <w:p w:rsidR="00B119CA" w:rsidRPr="00877FD5" w:rsidRDefault="00B119C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ED5F91" w:rsidRPr="005C3FAB" w:rsidRDefault="00ED5F91" w:rsidP="00ED5F91">
      <w:pPr>
        <w:pStyle w:val="NoSpacing"/>
      </w:pPr>
      <w:bookmarkStart w:id="16" w:name="_Toc359571915"/>
      <w:bookmarkStart w:id="17" w:name="_Toc360705062"/>
      <w:bookmarkStart w:id="18" w:name="_Toc364935397"/>
    </w:p>
    <w:p w:rsidR="000D6A5A" w:rsidRDefault="000D6A5A" w:rsidP="000D6A5A">
      <w:pPr>
        <w:pStyle w:val="NoSpacing"/>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p>
    <w:p w:rsidR="00916E06" w:rsidRDefault="000D6A5A" w:rsidP="000D6A5A">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D6A5A" w:rsidRPr="004149AB" w:rsidRDefault="00916E06" w:rsidP="000D6A5A">
      <w:pPr>
        <w:pStyle w:val="NoSpacing"/>
        <w:jc w:val="both"/>
        <w:rPr>
          <w:rFonts w:ascii="Times New Roman" w:hAnsi="Times New Roman" w:cs="Times New Roman"/>
          <w:i/>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4</w:t>
      </w:r>
    </w:p>
    <w:p w:rsidR="000D6A5A" w:rsidRDefault="000D6A5A" w:rsidP="000D6A5A">
      <w:pPr>
        <w:pStyle w:val="NoSpacing"/>
      </w:pPr>
    </w:p>
    <w:p w:rsidR="00723436" w:rsidRPr="00723436" w:rsidRDefault="00723436"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IX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0D6A5A"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lang/>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B119CA" w:rsidRPr="00B119CA" w:rsidRDefault="00B119CA" w:rsidP="008E368E">
      <w:pPr>
        <w:shd w:val="clear" w:color="auto" w:fill="FFFFFF"/>
        <w:spacing w:after="0" w:line="240" w:lineRule="auto"/>
        <w:rPr>
          <w:rFonts w:ascii="Times New Roman" w:eastAsia="Times New Roman" w:hAnsi="Times New Roman" w:cs="Times New Roman"/>
          <w:b/>
          <w:color w:val="000000"/>
          <w:lang/>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B216A9" w:rsidRDefault="00B216A9" w:rsidP="00342ACB">
      <w:pPr>
        <w:rPr>
          <w:rFonts w:ascii="Times New Roman" w:hAnsi="Times New Roman" w:cs="Times New Roman"/>
          <w:lang w:val="sr-Cyrl-CS"/>
        </w:rPr>
      </w:pPr>
      <w:bookmarkStart w:id="19" w:name="_Toc359571916"/>
    </w:p>
    <w:p w:rsidR="00ED5F91" w:rsidRDefault="00ED5F91" w:rsidP="000D6A5A">
      <w:pPr>
        <w:pStyle w:val="NoSpacing"/>
        <w:jc w:val="both"/>
        <w:rPr>
          <w:rFonts w:ascii="Times New Roman" w:hAnsi="Times New Roman" w:cs="Times New Roman"/>
          <w:i/>
          <w:lang w:val="sr-Cyrl-CS"/>
        </w:rPr>
      </w:pPr>
      <w:bookmarkStart w:id="20" w:name="_Toc377278609"/>
      <w:bookmarkStart w:id="21" w:name="_Toc368647798"/>
      <w:bookmarkStart w:id="22" w:name="_Toc368646488"/>
      <w:bookmarkStart w:id="23" w:name="_Toc364161290"/>
      <w:bookmarkStart w:id="24" w:name="_Toc360707922"/>
    </w:p>
    <w:p w:rsidR="00916E06" w:rsidRDefault="000D6A5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119CA" w:rsidRDefault="00916E06" w:rsidP="000D6A5A">
      <w:pPr>
        <w:pStyle w:val="NoSpacing"/>
        <w:jc w:val="both"/>
        <w:rPr>
          <w:rFonts w:ascii="Times New Roman" w:hAnsi="Times New Roman" w:cs="Times New Roman"/>
          <w:i/>
          <w:lang w:val="sr-Cyrl-CS"/>
        </w:rPr>
      </w:pPr>
      <w:r>
        <w:rPr>
          <w:rFonts w:ascii="Times New Roman" w:hAnsi="Times New Roman" w:cs="Times New Roman"/>
          <w:i/>
          <w:lang w:val="sr-Cyrl-CS"/>
        </w:rPr>
        <w:lastRenderedPageBreak/>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B119CA" w:rsidRDefault="00B119CA" w:rsidP="000D6A5A">
      <w:pPr>
        <w:pStyle w:val="NoSpacing"/>
        <w:jc w:val="both"/>
        <w:rPr>
          <w:rFonts w:ascii="Times New Roman" w:hAnsi="Times New Roman" w:cs="Times New Roman"/>
          <w:i/>
          <w:lang w:val="sr-Cyrl-CS"/>
        </w:rPr>
      </w:pPr>
    </w:p>
    <w:p w:rsidR="000D6A5A" w:rsidRPr="004149AB" w:rsidRDefault="00B119CA"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0D6A5A">
        <w:rPr>
          <w:rFonts w:ascii="Times New Roman" w:hAnsi="Times New Roman" w:cs="Times New Roman"/>
          <w:i/>
          <w:lang w:val="sr-Cyrl-CS"/>
        </w:rPr>
        <w:t>5</w:t>
      </w:r>
    </w:p>
    <w:p w:rsidR="000D6A5A" w:rsidRPr="000D6A5A" w:rsidRDefault="000D6A5A" w:rsidP="000D6A5A"/>
    <w:p w:rsidR="001B40D4" w:rsidRDefault="000E0E0C" w:rsidP="001B40D4">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 xml:space="preserve">X - </w:t>
      </w:r>
      <w:r w:rsidR="001B40D4" w:rsidRPr="004E40EF">
        <w:rPr>
          <w:rFonts w:ascii="Times New Roman" w:eastAsia="Calibri" w:hAnsi="Times New Roman" w:cs="Times New Roman"/>
          <w:color w:val="auto"/>
        </w:rPr>
        <w:t>ОБРАЗАЦ УЧЕШЋА ПОДИЗВОЂАЧА</w:t>
      </w:r>
      <w:bookmarkEnd w:id="20"/>
      <w:bookmarkEnd w:id="21"/>
      <w:bookmarkEnd w:id="22"/>
      <w:bookmarkEnd w:id="23"/>
      <w:bookmarkEnd w:id="24"/>
    </w:p>
    <w:p w:rsidR="001B40D4" w:rsidRDefault="001B40D4" w:rsidP="001B40D4">
      <w:pPr>
        <w:pStyle w:val="ListParagraph"/>
        <w:jc w:val="center"/>
        <w:rPr>
          <w:rFonts w:ascii="Times New Roman" w:eastAsia="Calibri" w:hAnsi="Times New Roman"/>
        </w:rPr>
      </w:pPr>
    </w:p>
    <w:p w:rsidR="00ED5F91" w:rsidRPr="00ED5F91" w:rsidRDefault="00ED5F91"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Default="000D6A5A" w:rsidP="00716B0F">
      <w:pPr>
        <w:pStyle w:val="ListParagraph"/>
        <w:ind w:left="0" w:firstLine="720"/>
        <w:jc w:val="both"/>
        <w:rPr>
          <w:rFonts w:ascii="Times New Roman" w:hAnsi="Times New Roman" w:cs="Times New Roman"/>
          <w:iCs/>
          <w:color w:val="000000" w:themeColor="text1"/>
          <w:lang w:val="sr-Cyrl-CS"/>
        </w:rPr>
      </w:pPr>
      <w:r>
        <w:rPr>
          <w:rFonts w:ascii="Times New Roman" w:hAnsi="Times New Roman"/>
          <w:lang w:val="sr-Latn-CS"/>
        </w:rPr>
        <w:t>У</w:t>
      </w:r>
      <w:r w:rsidRPr="00877FD5">
        <w:rPr>
          <w:rFonts w:ascii="Times New Roman" w:hAnsi="Times New Roman" w:cs="Times New Roman"/>
          <w:lang w:val="sr-Latn-CS"/>
        </w:rPr>
        <w:t xml:space="preserve"> </w:t>
      </w:r>
      <w:r>
        <w:rPr>
          <w:rFonts w:ascii="Times New Roman" w:hAnsi="Times New Roman" w:cs="Times New Roman"/>
        </w:rPr>
        <w:t>поступку</w:t>
      </w:r>
      <w:r w:rsidRPr="00877FD5">
        <w:rPr>
          <w:rFonts w:ascii="Times New Roman" w:hAnsi="Times New Roman" w:cs="Times New Roman"/>
          <w:lang w:val="sr-Latn-CS"/>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9615CB">
        <w:rPr>
          <w:rFonts w:ascii="Times New Roman" w:hAnsi="Times New Roman" w:cs="Times New Roman"/>
          <w:iCs/>
          <w:color w:val="000000" w:themeColor="text1"/>
          <w:lang w:val="sr-Cyrl-CS"/>
        </w:rPr>
        <w:t>, под пуном материјалном и кривичном одговорношћу, изјављујем</w:t>
      </w:r>
      <w:r>
        <w:rPr>
          <w:rFonts w:ascii="Times New Roman" w:hAnsi="Times New Roman" w:cs="Times New Roman"/>
          <w:iCs/>
          <w:color w:val="000000" w:themeColor="text1"/>
          <w:lang w:val="sr-Cyrl-CS"/>
        </w:rPr>
        <w:t>:</w:t>
      </w:r>
    </w:p>
    <w:p w:rsidR="000D6A5A" w:rsidRPr="00877FD5" w:rsidRDefault="000D6A5A" w:rsidP="00716B0F">
      <w:pPr>
        <w:pStyle w:val="ListParagraph"/>
        <w:ind w:left="0" w:firstLine="720"/>
        <w:jc w:val="both"/>
        <w:rPr>
          <w:rFonts w:ascii="Times New Roman" w:hAnsi="Times New Roman"/>
        </w:rPr>
      </w:pPr>
    </w:p>
    <w:p w:rsidR="000D6A5A" w:rsidRDefault="000D6A5A" w:rsidP="000D6A5A">
      <w:pPr>
        <w:pStyle w:val="ListParagraph"/>
        <w:spacing w:after="0"/>
        <w:ind w:left="1440"/>
        <w:contextualSpacing w:val="0"/>
        <w:jc w:val="both"/>
        <w:rPr>
          <w:rFonts w:ascii="Times New Roman" w:hAnsi="Times New Roman"/>
        </w:rPr>
      </w:pPr>
    </w:p>
    <w:p w:rsidR="001B40D4" w:rsidRPr="00877FD5" w:rsidRDefault="000D6A5A" w:rsidP="000D6A5A">
      <w:pPr>
        <w:pStyle w:val="ListParagraph"/>
        <w:spacing w:after="0"/>
        <w:ind w:left="0"/>
        <w:contextualSpacing w:val="0"/>
        <w:jc w:val="both"/>
        <w:rPr>
          <w:rFonts w:ascii="Times New Roman" w:hAnsi="Times New Roman"/>
          <w:lang w:val="sr-Latn-CS"/>
        </w:rPr>
      </w:pPr>
      <w:r>
        <w:rPr>
          <w:rFonts w:ascii="Times New Roman" w:hAnsi="Times New Roman"/>
        </w:rPr>
        <w:tab/>
      </w:r>
      <w:r w:rsidR="001B40D4" w:rsidRPr="00877FD5">
        <w:rPr>
          <w:rFonts w:ascii="Times New Roman" w:hAnsi="Times New Roman"/>
          <w:lang w:val="sr-Latn-CS"/>
        </w:rPr>
        <w:t>У понуди учествује подизвођач _______________________________________</w:t>
      </w:r>
      <w:r w:rsidR="001B40D4"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w:t>
      </w:r>
      <w:r w:rsidR="000D6A5A">
        <w:rPr>
          <w:rFonts w:ascii="Times New Roman" w:hAnsi="Times New Roman"/>
        </w:rPr>
        <w:t>назив</w:t>
      </w:r>
      <w:r w:rsidRPr="00877FD5">
        <w:rPr>
          <w:rFonts w:ascii="Times New Roman" w:hAnsi="Times New Roman"/>
          <w:lang w:val="sr-Latn-CS"/>
        </w:rPr>
        <w:t xml:space="preserve">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У укупној вредности понуде за јавну набавку учествује у вршењу:</w:t>
      </w:r>
    </w:p>
    <w:p w:rsidR="000D6A5A" w:rsidRPr="000D6A5A" w:rsidRDefault="000D6A5A" w:rsidP="001B40D4">
      <w:pPr>
        <w:spacing w:after="0"/>
        <w:jc w:val="both"/>
        <w:rPr>
          <w:rFonts w:ascii="Times New Roman" w:hAnsi="Times New Roman" w:cs="Times New Roman"/>
        </w:rPr>
      </w:pPr>
    </w:p>
    <w:p w:rsidR="000D6A5A" w:rsidRDefault="001B40D4" w:rsidP="001B40D4">
      <w:pPr>
        <w:spacing w:after="0"/>
        <w:ind w:left="720" w:hanging="720"/>
        <w:jc w:val="both"/>
        <w:rPr>
          <w:rFonts w:ascii="Times New Roman" w:hAnsi="Times New Roman" w:cs="Times New Roman"/>
          <w:lang w:val="sr-Cyrl-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w:t>
      </w:r>
      <w:r w:rsidR="000D6A5A">
        <w:rPr>
          <w:rFonts w:ascii="Times New Roman" w:hAnsi="Times New Roman" w:cs="Times New Roman"/>
        </w:rPr>
        <w:t>_________________________________</w:t>
      </w:r>
      <w:r>
        <w:rPr>
          <w:rFonts w:ascii="Times New Roman" w:hAnsi="Times New Roman" w:cs="Times New Roman"/>
          <w:lang w:val="sr-Latn-CS"/>
        </w:rPr>
        <w:t>_</w:t>
      </w:r>
      <w:r>
        <w:rPr>
          <w:rFonts w:ascii="Times New Roman" w:hAnsi="Times New Roman" w:cs="Times New Roman"/>
          <w:lang w:val="sr-Cyrl-CS"/>
        </w:rPr>
        <w:t xml:space="preserve">, </w:t>
      </w:r>
    </w:p>
    <w:p w:rsidR="000D6A5A" w:rsidRDefault="000D6A5A" w:rsidP="001B40D4">
      <w:pPr>
        <w:spacing w:after="0"/>
        <w:ind w:left="720" w:hanging="720"/>
        <w:jc w:val="both"/>
        <w:rPr>
          <w:rFonts w:ascii="Times New Roman" w:hAnsi="Times New Roman" w:cs="Times New Roman"/>
          <w:lang w:val="sr-Cyrl-CS"/>
        </w:rPr>
      </w:pPr>
      <w:r>
        <w:rPr>
          <w:rFonts w:ascii="Times New Roman" w:hAnsi="Times New Roman" w:cs="Times New Roman"/>
          <w:lang w:val="sr-Cyrl-CS"/>
        </w:rPr>
        <w:tab/>
      </w:r>
    </w:p>
    <w:p w:rsidR="001B40D4" w:rsidRDefault="000D6A5A" w:rsidP="001B40D4">
      <w:pPr>
        <w:spacing w:after="0"/>
        <w:ind w:left="720" w:hanging="720"/>
        <w:jc w:val="both"/>
        <w:rPr>
          <w:rFonts w:ascii="Times New Roman" w:hAnsi="Times New Roman" w:cs="Times New Roman"/>
        </w:rPr>
      </w:pPr>
      <w:r>
        <w:rPr>
          <w:rFonts w:ascii="Times New Roman" w:hAnsi="Times New Roman" w:cs="Times New Roman"/>
          <w:lang w:val="sr-Cyrl-CS"/>
        </w:rPr>
        <w:tab/>
      </w:r>
      <w:r w:rsidR="001B40D4">
        <w:rPr>
          <w:rFonts w:ascii="Times New Roman" w:hAnsi="Times New Roman" w:cs="Times New Roman"/>
          <w:lang w:val="sr-Latn-CS"/>
        </w:rPr>
        <w:t>што</w:t>
      </w:r>
      <w:r w:rsidR="001B40D4">
        <w:rPr>
          <w:rFonts w:ascii="Times New Roman" w:hAnsi="Times New Roman" w:cs="Times New Roman"/>
          <w:lang w:val="sr-Cyrl-CS"/>
        </w:rPr>
        <w:t xml:space="preserve"> </w:t>
      </w:r>
      <w:r w:rsidR="001B40D4">
        <w:rPr>
          <w:rFonts w:ascii="Times New Roman" w:hAnsi="Times New Roman" w:cs="Times New Roman"/>
          <w:lang w:val="sr-Latn-CS"/>
        </w:rPr>
        <w:t>износи ________</w:t>
      </w:r>
      <w:r w:rsidR="001B40D4">
        <w:rPr>
          <w:rFonts w:ascii="Times New Roman" w:hAnsi="Times New Roman" w:cs="Times New Roman"/>
          <w:lang w:val="sr-Cyrl-CS"/>
        </w:rPr>
        <w:t xml:space="preserve"> </w:t>
      </w:r>
      <w:r w:rsidR="001B40D4" w:rsidRPr="00DD46D2">
        <w:rPr>
          <w:rFonts w:ascii="Times New Roman" w:hAnsi="Times New Roman" w:cs="Times New Roman"/>
          <w:lang w:val="sr-Latn-CS"/>
        </w:rPr>
        <w:t>%</w:t>
      </w:r>
      <w:r w:rsidR="001B40D4" w:rsidRPr="000560B0">
        <w:rPr>
          <w:rFonts w:ascii="Times New Roman" w:hAnsi="Times New Roman" w:cs="Times New Roman"/>
          <w:lang w:val="sr-Latn-CS"/>
        </w:rPr>
        <w:t xml:space="preserve"> вредности</w:t>
      </w:r>
      <w:r w:rsidR="001B40D4" w:rsidRPr="00877FD5">
        <w:rPr>
          <w:rFonts w:ascii="Times New Roman" w:hAnsi="Times New Roman" w:cs="Times New Roman"/>
          <w:lang w:val="sr-Cyrl-CS"/>
        </w:rPr>
        <w:t xml:space="preserve">  </w:t>
      </w:r>
      <w:r w:rsidR="001B40D4" w:rsidRPr="00877FD5">
        <w:rPr>
          <w:rFonts w:ascii="Times New Roman" w:hAnsi="Times New Roman" w:cs="Times New Roman"/>
          <w:lang w:val="sr-Latn-CS"/>
        </w:rPr>
        <w:t>понуде;</w:t>
      </w:r>
    </w:p>
    <w:p w:rsidR="000D6A5A" w:rsidRPr="000D6A5A" w:rsidRDefault="000D6A5A" w:rsidP="001B40D4">
      <w:pPr>
        <w:spacing w:after="0"/>
        <w:ind w:left="720" w:hanging="720"/>
        <w:jc w:val="both"/>
        <w:rPr>
          <w:rFonts w:ascii="Times New Roman" w:hAnsi="Times New Roman" w:cs="Times New Roman"/>
        </w:rPr>
      </w:pPr>
    </w:p>
    <w:p w:rsidR="000D6A5A" w:rsidRPr="000D6A5A" w:rsidRDefault="000D6A5A" w:rsidP="001B40D4">
      <w:pPr>
        <w:spacing w:after="0"/>
        <w:ind w:left="720" w:hanging="720"/>
        <w:jc w:val="both"/>
        <w:rPr>
          <w:rFonts w:ascii="Times New Roman" w:hAnsi="Times New Roman" w:cs="Times New Roman"/>
        </w:rPr>
      </w:pPr>
    </w:p>
    <w:p w:rsidR="001B40D4" w:rsidRDefault="000D6A5A" w:rsidP="001B40D4">
      <w:pPr>
        <w:spacing w:after="0"/>
        <w:jc w:val="both"/>
        <w:rPr>
          <w:rFonts w:ascii="Times New Roman" w:hAnsi="Times New Roman" w:cs="Times New Roman"/>
        </w:rPr>
      </w:pPr>
      <w:r>
        <w:rPr>
          <w:rFonts w:ascii="Times New Roman" w:hAnsi="Times New Roman" w:cs="Times New Roman"/>
          <w:lang w:val="sr-Latn-CS"/>
        </w:rPr>
        <w:t xml:space="preserve">           </w:t>
      </w:r>
      <w:r w:rsidR="001B40D4" w:rsidRPr="00877FD5">
        <w:rPr>
          <w:rFonts w:ascii="Times New Roman" w:hAnsi="Times New Roman" w:cs="Times New Roman"/>
          <w:lang w:val="sr-Latn-CS"/>
        </w:rPr>
        <w:t>Део набавке који се врши преко  подизвођача</w:t>
      </w:r>
      <w:r>
        <w:rPr>
          <w:rFonts w:ascii="Times New Roman" w:hAnsi="Times New Roman" w:cs="Times New Roman"/>
        </w:rPr>
        <w:t>:</w:t>
      </w:r>
    </w:p>
    <w:p w:rsidR="000D6A5A" w:rsidRPr="000D6A5A" w:rsidRDefault="000D6A5A" w:rsidP="001B40D4">
      <w:pPr>
        <w:spacing w:after="0"/>
        <w:jc w:val="both"/>
        <w:rPr>
          <w:rFonts w:ascii="Times New Roman" w:hAnsi="Times New Roman" w:cs="Times New Roman"/>
        </w:rPr>
      </w:pPr>
    </w:p>
    <w:p w:rsidR="001B40D4" w:rsidRPr="000D6A5A" w:rsidRDefault="001B40D4" w:rsidP="001B40D4">
      <w:pPr>
        <w:spacing w:after="0"/>
        <w:jc w:val="both"/>
        <w:rPr>
          <w:rFonts w:ascii="Times New Roman" w:hAnsi="Times New Roman" w:cs="Times New Roman"/>
        </w:rPr>
      </w:pPr>
      <w:r w:rsidRPr="00877FD5">
        <w:rPr>
          <w:rFonts w:ascii="Times New Roman" w:hAnsi="Times New Roman" w:cs="Times New Roman"/>
          <w:lang w:val="sr-Cyrl-CS"/>
        </w:rPr>
        <w:t xml:space="preserve">          </w:t>
      </w:r>
      <w:r w:rsidR="000D6A5A">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000D6A5A">
        <w:rPr>
          <w:rFonts w:ascii="Times New Roman" w:hAnsi="Times New Roman" w:cs="Times New Roman"/>
        </w:rPr>
        <w:t>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BA1EB1" w:rsidRDefault="00BA1EB1" w:rsidP="00BA1EB1">
      <w:pPr>
        <w:pStyle w:val="NoSpacing"/>
        <w:rPr>
          <w:rFonts w:ascii="Times New Roman" w:hAnsi="Times New Roman" w:cs="Times New Roman"/>
        </w:rPr>
      </w:pPr>
      <w:r>
        <w:rPr>
          <w:rFonts w:ascii="Times New Roman" w:hAnsi="Times New Roman" w:cs="Times New Roman"/>
        </w:rPr>
        <w:tab/>
      </w:r>
      <w:r w:rsidRPr="00BA1EB1">
        <w:rPr>
          <w:rFonts w:ascii="Times New Roman" w:hAnsi="Times New Roman" w:cs="Times New Roman"/>
        </w:rPr>
        <w:t>Датум: 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________________</w:t>
      </w:r>
      <w:r w:rsidR="00BA1EB1">
        <w:rPr>
          <w:rFonts w:ascii="Times New Roman" w:hAnsi="Times New Roman"/>
        </w:rPr>
        <w:t>_</w:t>
      </w:r>
      <w:r w:rsidRPr="00877FD5">
        <w:rPr>
          <w:rFonts w:ascii="Times New Roman" w:hAnsi="Times New Roman"/>
          <w:lang w:val="sr-Latn-CS"/>
        </w:rPr>
        <w:t>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w:t>
      </w:r>
      <w:r w:rsidR="00BA1EB1">
        <w:rPr>
          <w:rFonts w:ascii="Times New Roman" w:hAnsi="Times New Roman"/>
        </w:rPr>
        <w:t xml:space="preserve">  </w:t>
      </w:r>
      <w:r w:rsidRPr="00877FD5">
        <w:rPr>
          <w:rFonts w:ascii="Times New Roman" w:hAnsi="Times New Roman"/>
          <w:lang w:val="sr-Latn-CS"/>
        </w:rPr>
        <w:t>__</w:t>
      </w:r>
      <w:r w:rsidRPr="00877FD5">
        <w:rPr>
          <w:rFonts w:ascii="Times New Roman" w:hAnsi="Times New Roman"/>
        </w:rPr>
        <w:t>__</w:t>
      </w:r>
      <w:r w:rsidRPr="00877FD5">
        <w:rPr>
          <w:rFonts w:ascii="Times New Roman" w:hAnsi="Times New Roman"/>
          <w:lang w:val="sr-Latn-CS"/>
        </w:rPr>
        <w:t>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00BA1EB1">
        <w:rPr>
          <w:rFonts w:ascii="Times New Roman" w:hAnsi="Times New Roman"/>
        </w:rPr>
        <w:t xml:space="preserve"> </w:t>
      </w:r>
      <w:r w:rsidRPr="00877FD5">
        <w:rPr>
          <w:rFonts w:ascii="Times New Roman" w:hAnsi="Times New Roman"/>
          <w:lang w:val="sr-Latn-CS"/>
        </w:rPr>
        <w:t>Подизвођач</w:t>
      </w:r>
      <w:r w:rsidR="00BA1EB1">
        <w:rPr>
          <w:rFonts w:ascii="Times New Roman" w:hAnsi="Times New Roman"/>
        </w:rPr>
        <w:t xml:space="preserve">        __</w:t>
      </w:r>
      <w:r w:rsidRPr="00877FD5">
        <w:rPr>
          <w:rFonts w:ascii="Times New Roman" w:hAnsi="Times New Roman"/>
          <w:lang w:val="sr-Latn-CS"/>
        </w:rPr>
        <w:t>__________________</w:t>
      </w:r>
    </w:p>
    <w:p w:rsidR="001B40D4" w:rsidRPr="00877FD5" w:rsidRDefault="001B40D4" w:rsidP="001B40D4">
      <w:pPr>
        <w:pStyle w:val="ListParagraph"/>
        <w:ind w:left="1440"/>
        <w:jc w:val="center"/>
        <w:rPr>
          <w:rFonts w:ascii="Times New Roman" w:hAnsi="Times New Roman"/>
        </w:rPr>
      </w:pPr>
    </w:p>
    <w:p w:rsidR="00BA1EB1" w:rsidRPr="00BA1EB1" w:rsidRDefault="00BA1EB1" w:rsidP="00BA1EB1">
      <w:pPr>
        <w:pStyle w:val="ListParagraph"/>
        <w:ind w:left="1440"/>
        <w:jc w:val="center"/>
        <w:rPr>
          <w:rFonts w:ascii="Times New Roman" w:hAnsi="Times New Roman"/>
        </w:rPr>
      </w:pPr>
      <w:r>
        <w:rPr>
          <w:rFonts w:ascii="Times New Roman" w:hAnsi="Times New Roman"/>
        </w:rPr>
        <w:t xml:space="preserve">       </w:t>
      </w:r>
      <w:r w:rsidR="001B40D4" w:rsidRPr="00877FD5">
        <w:rPr>
          <w:rFonts w:ascii="Times New Roman" w:hAnsi="Times New Roman"/>
          <w:lang w:val="sr-Latn-CS"/>
        </w:rPr>
        <w:t>Печат и потпис</w:t>
      </w:r>
      <w:r>
        <w:rPr>
          <w:rFonts w:ascii="Times New Roman" w:hAnsi="Times New Roman"/>
        </w:rPr>
        <w:t xml:space="preserve">   </w:t>
      </w:r>
      <w:r w:rsidR="001B40D4" w:rsidRPr="00877FD5">
        <w:rPr>
          <w:rFonts w:ascii="Times New Roman" w:hAnsi="Times New Roman"/>
          <w:lang w:val="sr-Latn-CS"/>
        </w:rPr>
        <w:t>_____________</w:t>
      </w:r>
      <w:r>
        <w:rPr>
          <w:rFonts w:ascii="Times New Roman" w:hAnsi="Times New Roman"/>
        </w:rPr>
        <w:t>_</w:t>
      </w:r>
      <w:r w:rsidR="001B40D4" w:rsidRPr="00877FD5">
        <w:rPr>
          <w:rFonts w:ascii="Times New Roman" w:hAnsi="Times New Roman"/>
          <w:lang w:val="sr-Latn-CS"/>
        </w:rPr>
        <w:t>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3A001C"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916E06" w:rsidRDefault="003A001C" w:rsidP="00530C85">
      <w:pPr>
        <w:pStyle w:val="NoSpacing"/>
        <w:rPr>
          <w:rFonts w:ascii="Times New Roman" w:hAnsi="Times New Roman" w:cs="Times New Roman"/>
          <w:i/>
          <w:lang/>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119CA" w:rsidRPr="00B119CA" w:rsidRDefault="00B119CA" w:rsidP="00530C85">
      <w:pPr>
        <w:pStyle w:val="NoSpacing"/>
        <w:rPr>
          <w:rFonts w:ascii="Times New Roman" w:hAnsi="Times New Roman" w:cs="Times New Roman"/>
          <w:i/>
          <w:lang/>
        </w:rPr>
      </w:pPr>
    </w:p>
    <w:p w:rsidR="00B968B0" w:rsidRDefault="00916E06" w:rsidP="00530C85">
      <w:pPr>
        <w:pStyle w:val="NoSpacing"/>
        <w:rPr>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530C85">
        <w:rPr>
          <w:rFonts w:ascii="Times New Roman" w:hAnsi="Times New Roman" w:cs="Times New Roman"/>
          <w:i/>
          <w:lang w:val="sr-Cyrl-CS"/>
        </w:rPr>
        <w:t>6</w:t>
      </w:r>
    </w:p>
    <w:p w:rsidR="00B968B0" w:rsidRDefault="00B968B0" w:rsidP="001B40D4">
      <w:pPr>
        <w:spacing w:after="0"/>
        <w:jc w:val="both"/>
        <w:rPr>
          <w:rFonts w:ascii="Times New Roman" w:hAnsi="Times New Roman" w:cs="Times New Roman"/>
          <w:i/>
          <w:iCs/>
          <w:lang w:val="sr-Cyrl-CS"/>
        </w:rPr>
      </w:pPr>
    </w:p>
    <w:p w:rsidR="00530C85" w:rsidRPr="00877FD5" w:rsidRDefault="00530C85" w:rsidP="001B40D4">
      <w:pPr>
        <w:spacing w:after="0"/>
        <w:jc w:val="both"/>
        <w:rPr>
          <w:rFonts w:ascii="Times New Roman" w:hAnsi="Times New Roman" w:cs="Times New Roman"/>
          <w:i/>
          <w:iCs/>
          <w:lang w:val="sr-Cyrl-CS"/>
        </w:rPr>
      </w:pPr>
    </w:p>
    <w:p w:rsidR="00CB77B0" w:rsidRPr="00530C85" w:rsidRDefault="00CB77B0"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 xml:space="preserve">XI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530C85" w:rsidRPr="00530C85" w:rsidRDefault="00530C85" w:rsidP="00EC6B86">
      <w:pPr>
        <w:pStyle w:val="NoSpacing"/>
        <w:jc w:val="center"/>
        <w:rPr>
          <w:rFonts w:ascii="Times New Roman" w:hAnsi="Times New Roman" w:cs="Times New Roman"/>
          <w:b/>
        </w:rPr>
      </w:pP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530C85"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530C85" w:rsidRPr="004149AB">
        <w:rPr>
          <w:rFonts w:ascii="Times New Roman" w:hAnsi="Times New Roman" w:cs="Times New Roman"/>
          <w:lang w:val="sr-Cyrl-CS"/>
        </w:rPr>
        <w:t xml:space="preserve">услуге </w:t>
      </w:r>
      <w:r w:rsidR="00723436" w:rsidRPr="004149AB">
        <w:rPr>
          <w:rFonts w:ascii="Times New Roman" w:hAnsi="Times New Roman" w:cs="Times New Roman"/>
          <w:lang w:val="sr-Cyrl-CS"/>
        </w:rPr>
        <w:t xml:space="preserve">израде </w:t>
      </w:r>
      <w:r w:rsidR="00723436">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530C85">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lang/>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B119CA" w:rsidRPr="00B119CA" w:rsidRDefault="00B119CA" w:rsidP="007E547E">
      <w:pPr>
        <w:shd w:val="clear" w:color="auto" w:fill="FFFFFF"/>
        <w:spacing w:after="0" w:line="240" w:lineRule="auto"/>
        <w:rPr>
          <w:rFonts w:ascii="Times New Roman" w:eastAsia="Times New Roman" w:hAnsi="Times New Roman" w:cs="Times New Roman"/>
          <w:b/>
          <w:color w:val="000000"/>
          <w:lang/>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3A001C" w:rsidP="00020E65">
      <w:pPr>
        <w:pStyle w:val="NoSpacing"/>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916E06" w:rsidRDefault="00BD09AE" w:rsidP="00020E65">
      <w:pPr>
        <w:pStyle w:val="NoSpacing"/>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119CA" w:rsidRDefault="00916E06" w:rsidP="00020E65">
      <w:pPr>
        <w:pStyle w:val="NoSpacing"/>
        <w:rPr>
          <w:rFonts w:ascii="Times New Roman" w:hAnsi="Times New Roman" w:cs="Times New Roman"/>
          <w:i/>
          <w:lang/>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020E65" w:rsidRDefault="00B119CA" w:rsidP="00020E65">
      <w:pPr>
        <w:pStyle w:val="NoSpacing"/>
        <w:rPr>
          <w:lang w:val="sr-Cyrl-CS"/>
        </w:rPr>
      </w:pP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Pr>
          <w:rFonts w:ascii="Times New Roman" w:hAnsi="Times New Roman" w:cs="Times New Roman"/>
          <w:i/>
          <w:lang/>
        </w:rPr>
        <w:tab/>
      </w:r>
      <w:r w:rsidR="00020E65" w:rsidRPr="003A56C1">
        <w:rPr>
          <w:rFonts w:ascii="Times New Roman" w:hAnsi="Times New Roman" w:cs="Times New Roman"/>
          <w:i/>
          <w:lang w:val="sr-Cyrl-CS"/>
        </w:rPr>
        <w:t xml:space="preserve">Образац бр. </w:t>
      </w:r>
      <w:r w:rsidR="00020E65">
        <w:rPr>
          <w:rFonts w:ascii="Times New Roman" w:hAnsi="Times New Roman" w:cs="Times New Roman"/>
          <w:i/>
          <w:lang w:val="sr-Cyrl-CS"/>
        </w:rPr>
        <w:t>7</w:t>
      </w: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Pr="005C0A28" w:rsidRDefault="005C0A28"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5C0A28" w:rsidRDefault="00603E31" w:rsidP="00020E65">
      <w:pPr>
        <w:pStyle w:val="NoSpacing"/>
        <w:jc w:val="center"/>
        <w:rPr>
          <w:rFonts w:ascii="Times New Roman" w:eastAsia="Calibri" w:hAnsi="Times New Roman" w:cs="Times New Roman"/>
          <w:b/>
        </w:rPr>
      </w:pPr>
      <w:r>
        <w:rPr>
          <w:rFonts w:ascii="Times New Roman" w:hAnsi="Times New Roman" w:cs="Times New Roman"/>
          <w:b/>
        </w:rPr>
        <w:t xml:space="preserve">XII - </w:t>
      </w:r>
      <w:r w:rsidR="00020E65">
        <w:rPr>
          <w:rFonts w:ascii="Times New Roman" w:hAnsi="Times New Roman" w:cs="Times New Roman"/>
          <w:b/>
        </w:rPr>
        <w:t>ОБРАЗАЦ</w:t>
      </w:r>
      <w:r w:rsidR="00020E65">
        <w:rPr>
          <w:rFonts w:ascii="Times New Roman" w:eastAsia="Calibri" w:hAnsi="Times New Roman" w:cs="Times New Roman"/>
          <w:b/>
        </w:rPr>
        <w:t xml:space="preserve"> ИЗЈАВ</w:t>
      </w:r>
      <w:r w:rsidR="00020E65">
        <w:rPr>
          <w:rFonts w:ascii="Times New Roman" w:hAnsi="Times New Roman" w:cs="Times New Roman"/>
          <w:b/>
        </w:rPr>
        <w:t>Е</w:t>
      </w:r>
      <w:r w:rsidR="00020E65" w:rsidRPr="007F6658">
        <w:rPr>
          <w:rFonts w:ascii="Times New Roman" w:eastAsia="Calibri" w:hAnsi="Times New Roman" w:cs="Times New Roman"/>
          <w:b/>
        </w:rPr>
        <w:t xml:space="preserve"> О ДОСТАВЉАЊУ МЕНИЦЕ И МЕНИЧНОГ</w:t>
      </w:r>
      <w:r w:rsidR="00020E65" w:rsidRPr="007F6658">
        <w:rPr>
          <w:rFonts w:ascii="Times New Roman" w:eastAsia="Calibri" w:hAnsi="Times New Roman" w:cs="Times New Roman"/>
          <w:b/>
          <w:lang w:val="sr-Cyrl-CS"/>
        </w:rPr>
        <w:t xml:space="preserve"> </w:t>
      </w:r>
      <w:r w:rsidR="00020E65" w:rsidRPr="007F6658">
        <w:rPr>
          <w:rFonts w:ascii="Times New Roman" w:eastAsia="Calibri" w:hAnsi="Times New Roman" w:cs="Times New Roman"/>
          <w:b/>
        </w:rPr>
        <w:t xml:space="preserve">ОВЛАШЋЕЊА </w:t>
      </w:r>
    </w:p>
    <w:p w:rsidR="00020E65" w:rsidRPr="00E634E0" w:rsidRDefault="00020E65" w:rsidP="00020E65">
      <w:pPr>
        <w:pStyle w:val="NoSpacing"/>
        <w:jc w:val="center"/>
        <w:rPr>
          <w:rFonts w:ascii="Times New Roman" w:eastAsia="Calibri" w:hAnsi="Times New Roman" w:cs="Times New Roman"/>
          <w:b/>
          <w:color w:val="FF0000"/>
        </w:rPr>
      </w:pPr>
      <w:r>
        <w:rPr>
          <w:rFonts w:ascii="Times New Roman" w:eastAsia="Calibri" w:hAnsi="Times New Roman" w:cs="Times New Roman"/>
          <w:b/>
        </w:rPr>
        <w:t xml:space="preserve">ЗА </w:t>
      </w:r>
      <w:r w:rsidRPr="007F6658">
        <w:rPr>
          <w:rFonts w:ascii="Times New Roman" w:eastAsia="Calibri" w:hAnsi="Times New Roman" w:cs="Times New Roman"/>
          <w:b/>
        </w:rPr>
        <w:t>ДОБРО ИЗВРШ</w:t>
      </w:r>
      <w:r w:rsidRPr="00E634E0">
        <w:rPr>
          <w:rFonts w:ascii="Times New Roman" w:eastAsia="Calibri" w:hAnsi="Times New Roman" w:cs="Times New Roman"/>
          <w:b/>
        </w:rPr>
        <w:t xml:space="preserve">ЕЊЕ </w:t>
      </w:r>
      <w:r>
        <w:rPr>
          <w:rFonts w:ascii="Times New Roman" w:eastAsia="Calibri" w:hAnsi="Times New Roman" w:cs="Times New Roman"/>
          <w:b/>
        </w:rPr>
        <w:t>УГОВОРА О ЈАВНОЈ НАБАВЦИ</w:t>
      </w:r>
    </w:p>
    <w:p w:rsidR="00020E65" w:rsidRPr="007F6658" w:rsidRDefault="00020E65"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D701CA" w:rsidRDefault="00D701CA" w:rsidP="00020E65">
      <w:pPr>
        <w:pStyle w:val="NoSpacing"/>
        <w:jc w:val="center"/>
        <w:rPr>
          <w:rFonts w:ascii="Times New Roman" w:eastAsia="Calibri" w:hAnsi="Times New Roman" w:cs="Times New Roman"/>
          <w:b/>
          <w:lang w:val="sr-Cyrl-CS"/>
        </w:rPr>
      </w:pPr>
    </w:p>
    <w:p w:rsidR="00020E65" w:rsidRDefault="00020E65" w:rsidP="00020E65">
      <w:pPr>
        <w:pStyle w:val="NoSpacing"/>
        <w:jc w:val="center"/>
        <w:rPr>
          <w:rFonts w:ascii="Times New Roman" w:eastAsia="Calibri" w:hAnsi="Times New Roman" w:cs="Times New Roman"/>
          <w:b/>
          <w:lang w:val="sr-Cyrl-CS"/>
        </w:rPr>
      </w:pPr>
    </w:p>
    <w:p w:rsidR="00020E65" w:rsidRPr="007F6658" w:rsidRDefault="00020E65" w:rsidP="00020E65">
      <w:pPr>
        <w:pStyle w:val="NoSpacing"/>
        <w:jc w:val="center"/>
        <w:rPr>
          <w:rFonts w:ascii="Times New Roman" w:eastAsia="Calibri" w:hAnsi="Times New Roman" w:cs="Times New Roman"/>
          <w:b/>
          <w:lang w:val="sr-Cyrl-CS"/>
        </w:rPr>
      </w:pPr>
    </w:p>
    <w:p w:rsidR="00020E65" w:rsidRPr="007F6658" w:rsidRDefault="00020E65" w:rsidP="005C0A28">
      <w:pPr>
        <w:pStyle w:val="NoSpacing"/>
        <w:rPr>
          <w:rFonts w:ascii="Times New Roman" w:eastAsia="Calibri" w:hAnsi="Times New Roman" w:cs="Times New Roman"/>
          <w:lang w:val="sr-Cyrl-CS"/>
        </w:rPr>
      </w:pPr>
      <w:r>
        <w:rPr>
          <w:rFonts w:ascii="Times New Roman" w:eastAsia="Calibri" w:hAnsi="Times New Roman" w:cs="Times New Roman"/>
          <w:lang w:val="sr-Cyrl-CS"/>
        </w:rPr>
        <w:tab/>
      </w: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both"/>
        <w:rPr>
          <w:rFonts w:ascii="Times New Roman" w:eastAsia="Calibri" w:hAnsi="Times New Roman" w:cs="Times New Roman"/>
          <w:lang w:val="sr-Cyrl-CS"/>
        </w:rPr>
      </w:pPr>
      <w:r>
        <w:rPr>
          <w:rFonts w:ascii="Times New Roman" w:eastAsia="Calibri" w:hAnsi="Times New Roman" w:cs="Times New Roman"/>
          <w:lang w:val="sr-Cyrl-CS"/>
        </w:rPr>
        <w:tab/>
        <w:t>У поступку</w:t>
      </w:r>
      <w:r w:rsidRPr="000D084B">
        <w:rPr>
          <w:rFonts w:ascii="Times New Roman" w:hAnsi="Times New Roman" w:cs="Times New Roman"/>
        </w:rPr>
        <w:t xml:space="preserve">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4149AB">
        <w:rPr>
          <w:rFonts w:ascii="Times New Roman" w:hAnsi="Times New Roman" w:cs="Times New Roman"/>
          <w:lang w:val="sr-Cyrl-CS"/>
        </w:rPr>
        <w:t xml:space="preserve">услуге </w:t>
      </w:r>
      <w:r w:rsidR="005C0A28" w:rsidRPr="004149AB">
        <w:rPr>
          <w:rFonts w:ascii="Times New Roman" w:hAnsi="Times New Roman" w:cs="Times New Roman"/>
          <w:lang w:val="sr-Cyrl-CS"/>
        </w:rPr>
        <w:t xml:space="preserve">израде </w:t>
      </w:r>
      <w:r w:rsidR="005C0A28">
        <w:rPr>
          <w:rFonts w:ascii="Times New Roman" w:hAnsi="Times New Roman" w:cs="Times New Roman"/>
          <w:lang w:val="sr-Cyrl-CS"/>
        </w:rPr>
        <w:t xml:space="preserve">техничке документације за </w:t>
      </w:r>
      <w:r w:rsidR="00B119CA">
        <w:rPr>
          <w:rFonts w:ascii="Times New Roman" w:hAnsi="Times New Roman" w:cs="Times New Roman"/>
          <w:lang/>
        </w:rPr>
        <w:t>озакоњење</w:t>
      </w:r>
      <w:r w:rsidR="00B119CA" w:rsidRPr="00C60543">
        <w:rPr>
          <w:rFonts w:ascii="Times New Roman" w:hAnsi="Times New Roman" w:cs="Times New Roman"/>
        </w:rPr>
        <w:t xml:space="preserve"> објеката месних заједница</w:t>
      </w:r>
      <w:r w:rsidR="00B119CA">
        <w:rPr>
          <w:rFonts w:ascii="Times New Roman" w:hAnsi="Times New Roman" w:cs="Times New Roman"/>
        </w:rPr>
        <w:t xml:space="preserve">, </w:t>
      </w:r>
      <w:r w:rsidR="00B119CA" w:rsidRPr="000D084B">
        <w:rPr>
          <w:rFonts w:ascii="Times New Roman" w:eastAsia="Calibri" w:hAnsi="Times New Roman" w:cs="Times New Roman"/>
          <w:iCs/>
        </w:rPr>
        <w:t>ЈН</w:t>
      </w:r>
      <w:r w:rsidR="00B119CA" w:rsidRPr="000D084B">
        <w:rPr>
          <w:rFonts w:ascii="Times New Roman" w:eastAsia="Calibri" w:hAnsi="Times New Roman" w:cs="Times New Roman"/>
          <w:iCs/>
          <w:lang w:val="sr-Cyrl-CS"/>
        </w:rPr>
        <w:t>МВ</w:t>
      </w:r>
      <w:r w:rsidR="00B119CA" w:rsidRPr="000D084B">
        <w:rPr>
          <w:rFonts w:ascii="Times New Roman" w:eastAsia="Calibri" w:hAnsi="Times New Roman" w:cs="Times New Roman"/>
          <w:iCs/>
        </w:rPr>
        <w:t xml:space="preserve"> број </w:t>
      </w:r>
      <w:r w:rsidR="00B119CA">
        <w:rPr>
          <w:rFonts w:ascii="Times New Roman" w:eastAsia="Calibri" w:hAnsi="Times New Roman" w:cs="Times New Roman"/>
          <w:iCs/>
          <w:lang/>
        </w:rPr>
        <w:t>5.32</w:t>
      </w:r>
      <w:r w:rsidR="00B119CA" w:rsidRPr="000D084B">
        <w:rPr>
          <w:rFonts w:ascii="Times New Roman" w:hAnsi="Times New Roman" w:cs="Times New Roman"/>
          <w:iCs/>
          <w:color w:val="000000" w:themeColor="text1"/>
          <w:lang w:val="sr-Cyrl-CS"/>
        </w:rPr>
        <w:t>/201</w:t>
      </w:r>
      <w:r w:rsidR="00B119CA">
        <w:rPr>
          <w:rFonts w:ascii="Times New Roman" w:hAnsi="Times New Roman" w:cs="Times New Roman"/>
          <w:iCs/>
          <w:color w:val="000000" w:themeColor="text1"/>
          <w:lang w:val="sr-Cyrl-CS"/>
        </w:rPr>
        <w:t>8</w:t>
      </w:r>
      <w:r w:rsidR="00D701CA">
        <w:rPr>
          <w:rFonts w:ascii="Times New Roman" w:hAnsi="Times New Roman" w:cs="Times New Roman"/>
        </w:rPr>
        <w:t>,</w:t>
      </w:r>
      <w:r w:rsidR="00D701CA" w:rsidRPr="007F6658">
        <w:rPr>
          <w:rFonts w:ascii="Times New Roman" w:hAnsi="Times New Roman" w:cs="Times New Roman"/>
        </w:rPr>
        <w:t xml:space="preserve"> </w:t>
      </w:r>
      <w:r w:rsidRPr="007F6658">
        <w:rPr>
          <w:rFonts w:ascii="Times New Roman" w:eastAsia="Calibri" w:hAnsi="Times New Roman" w:cs="Times New Roman"/>
        </w:rPr>
        <w:t>даје</w:t>
      </w:r>
      <w:r>
        <w:rPr>
          <w:rFonts w:ascii="Times New Roman" w:eastAsia="Calibri" w:hAnsi="Times New Roman" w:cs="Times New Roman"/>
          <w:lang w:val="sr-Cyrl-CS"/>
        </w:rPr>
        <w:t>м</w:t>
      </w:r>
      <w:r w:rsidRPr="007F6658">
        <w:rPr>
          <w:rFonts w:ascii="Times New Roman" w:eastAsia="Calibri" w:hAnsi="Times New Roman" w:cs="Times New Roman"/>
        </w:rPr>
        <w:t xml:space="preserve"> следећу:</w:t>
      </w:r>
      <w:r>
        <w:rPr>
          <w:rFonts w:ascii="Times New Roman" w:eastAsia="Calibri" w:hAnsi="Times New Roman" w:cs="Times New Roman"/>
        </w:rPr>
        <w:t xml:space="preserve"> </w:t>
      </w:r>
    </w:p>
    <w:p w:rsidR="00020E65" w:rsidRPr="007F6658" w:rsidRDefault="00020E65" w:rsidP="00020E65">
      <w:pPr>
        <w:pStyle w:val="NoSpacing"/>
        <w:jc w:val="both"/>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Pr="00A05F95" w:rsidRDefault="00020E65" w:rsidP="00020E65">
      <w:pPr>
        <w:pStyle w:val="NoSpacing"/>
        <w:jc w:val="center"/>
        <w:rPr>
          <w:rFonts w:ascii="Times New Roman" w:eastAsia="Calibri" w:hAnsi="Times New Roman" w:cs="Times New Roman"/>
          <w:b/>
          <w:lang w:val="sr-Cyrl-CS"/>
        </w:rPr>
      </w:pPr>
      <w:r w:rsidRPr="00A05F95">
        <w:rPr>
          <w:rFonts w:ascii="Times New Roman" w:eastAsia="Calibri" w:hAnsi="Times New Roman" w:cs="Times New Roman"/>
          <w:b/>
        </w:rPr>
        <w:t>И</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З</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Ј</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А</w:t>
      </w:r>
      <w:r w:rsidRPr="00A05F95">
        <w:rPr>
          <w:rFonts w:ascii="Times New Roman" w:eastAsia="Calibri" w:hAnsi="Times New Roman" w:cs="Times New Roman"/>
          <w:b/>
          <w:lang w:val="sr-Cyrl-CS"/>
        </w:rPr>
        <w:t xml:space="preserve"> </w:t>
      </w:r>
      <w:r w:rsidRPr="00A05F95">
        <w:rPr>
          <w:rFonts w:ascii="Times New Roman" w:eastAsia="Calibri" w:hAnsi="Times New Roman" w:cs="Times New Roman"/>
          <w:b/>
        </w:rPr>
        <w:t>В</w:t>
      </w:r>
      <w:r w:rsidRPr="00A05F95">
        <w:rPr>
          <w:rFonts w:ascii="Times New Roman" w:eastAsia="Calibri" w:hAnsi="Times New Roman" w:cs="Times New Roman"/>
          <w:b/>
          <w:lang w:val="sr-Cyrl-CS"/>
        </w:rPr>
        <w:t xml:space="preserve"> У</w:t>
      </w:r>
    </w:p>
    <w:p w:rsidR="00020E65" w:rsidRPr="00BA21CD"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center"/>
        <w:rPr>
          <w:rFonts w:ascii="Times New Roman" w:eastAsia="Calibri" w:hAnsi="Times New Roman" w:cs="Times New Roman"/>
          <w:lang w:val="sr-Cyrl-CS"/>
        </w:rPr>
      </w:pPr>
    </w:p>
    <w:p w:rsidR="00020E65" w:rsidRPr="007F6658" w:rsidRDefault="00020E65" w:rsidP="00020E65">
      <w:pPr>
        <w:pStyle w:val="NoSpacing"/>
        <w:jc w:val="center"/>
        <w:rPr>
          <w:rFonts w:ascii="Times New Roman" w:eastAsia="Calibri" w:hAnsi="Times New Roman" w:cs="Times New Roman"/>
          <w:lang w:val="sr-Cyrl-CS"/>
        </w:rPr>
      </w:pPr>
    </w:p>
    <w:p w:rsidR="00020E65" w:rsidRDefault="00020E65" w:rsidP="00020E65">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Pr="004C26A1">
        <w:rPr>
          <w:rFonts w:ascii="Times New Roman" w:eastAsia="Calibri" w:hAnsi="Times New Roman" w:cs="Times New Roman"/>
          <w:lang w:val="sr-Cyrl-CS"/>
        </w:rPr>
        <w:t>П</w:t>
      </w:r>
      <w:r w:rsidRPr="004C26A1">
        <w:rPr>
          <w:rFonts w:ascii="Times New Roman" w:eastAsia="Calibri" w:hAnsi="Times New Roman" w:cs="Times New Roman"/>
        </w:rPr>
        <w:t xml:space="preserve">отврђујем да ћу Наручиоцу, </w:t>
      </w:r>
      <w:r w:rsidRPr="004C26A1">
        <w:rPr>
          <w:rFonts w:ascii="Times New Roman" w:eastAsia="Calibri" w:hAnsi="Times New Roman" w:cs="Times New Roman"/>
          <w:lang w:val="sr-Cyrl-CS"/>
        </w:rPr>
        <w:t>на дан</w:t>
      </w:r>
      <w:r w:rsidRPr="004C26A1">
        <w:rPr>
          <w:rFonts w:ascii="Times New Roman" w:eastAsia="Calibri" w:hAnsi="Times New Roman" w:cs="Times New Roman"/>
        </w:rPr>
        <w:t xml:space="preserve"> закључења </w:t>
      </w:r>
      <w:r w:rsidRPr="004C26A1">
        <w:rPr>
          <w:rFonts w:ascii="Times New Roman" w:eastAsia="Calibri" w:hAnsi="Times New Roman" w:cs="Times New Roman"/>
          <w:lang w:val="sr-Cyrl-CS"/>
        </w:rPr>
        <w:t>у</w:t>
      </w:r>
      <w:r w:rsidRPr="004C26A1">
        <w:rPr>
          <w:rFonts w:ascii="Times New Roman" w:eastAsia="Calibri" w:hAnsi="Times New Roman" w:cs="Times New Roman"/>
        </w:rPr>
        <w:t>говора о јавној набавци, доставити:</w:t>
      </w:r>
    </w:p>
    <w:p w:rsidR="00020E65" w:rsidRPr="004C26A1" w:rsidRDefault="00020E65" w:rsidP="00020E65">
      <w:pPr>
        <w:pStyle w:val="NoSpacing"/>
        <w:jc w:val="both"/>
        <w:rPr>
          <w:rFonts w:ascii="Times New Roman" w:eastAsia="Calibri" w:hAnsi="Times New Roman" w:cs="Times New Roman"/>
        </w:rPr>
      </w:pPr>
    </w:p>
    <w:p w:rsidR="00B3282A" w:rsidRPr="004C26A1" w:rsidRDefault="00B3282A" w:rsidP="00020E65">
      <w:pPr>
        <w:pStyle w:val="NoSpacing"/>
        <w:ind w:firstLine="708"/>
        <w:jc w:val="both"/>
        <w:rPr>
          <w:rFonts w:ascii="Times New Roman" w:eastAsia="Calibri" w:hAnsi="Times New Roman" w:cs="Times New Roman"/>
          <w:lang w:val="sr-Cyrl-CS"/>
        </w:rPr>
      </w:pPr>
    </w:p>
    <w:p w:rsidR="00020E65" w:rsidRPr="004C26A1" w:rsidRDefault="00020E65" w:rsidP="00020E65">
      <w:pPr>
        <w:pStyle w:val="NoSpacing"/>
        <w:ind w:firstLine="708"/>
        <w:jc w:val="both"/>
        <w:rPr>
          <w:rFonts w:ascii="Times New Roman" w:eastAsia="Calibri" w:hAnsi="Times New Roman" w:cs="Times New Roman"/>
        </w:rPr>
      </w:pPr>
      <w:r w:rsidRPr="004C26A1">
        <w:rPr>
          <w:rFonts w:ascii="Times New Roman" w:eastAsia="Calibri" w:hAnsi="Times New Roman" w:cs="Times New Roman"/>
        </w:rPr>
        <w:t>- за добро извршење уговора,</w:t>
      </w:r>
      <w:r w:rsidRPr="004C26A1">
        <w:rPr>
          <w:rFonts w:ascii="Times New Roman" w:eastAsia="Calibri" w:hAnsi="Times New Roman" w:cs="Times New Roman"/>
          <w:lang w:val="sr-Cyrl-CS"/>
        </w:rPr>
        <w:t xml:space="preserve"> оригинал бланко сопствену (соло) меницу са клаузулом </w:t>
      </w:r>
      <w:r w:rsidRPr="004C26A1">
        <w:rPr>
          <w:rFonts w:ascii="Times New Roman" w:eastAsia="Calibri" w:hAnsi="Times New Roman" w:cs="Times New Roman"/>
        </w:rPr>
        <w:t>"</w:t>
      </w:r>
      <w:r w:rsidRPr="004C26A1">
        <w:rPr>
          <w:rFonts w:ascii="Times New Roman" w:eastAsia="Calibri" w:hAnsi="Times New Roman" w:cs="Times New Roman"/>
          <w:lang w:val="sr-Cyrl-CS"/>
        </w:rPr>
        <w:t>на први позив</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w:t>
      </w:r>
      <w:r w:rsidRPr="004C26A1">
        <w:rPr>
          <w:rFonts w:ascii="Times New Roman" w:eastAsia="Calibri" w:hAnsi="Times New Roman" w:cs="Times New Roman"/>
        </w:rPr>
        <w:t>"</w:t>
      </w:r>
      <w:r w:rsidRPr="004C26A1">
        <w:rPr>
          <w:rFonts w:ascii="Times New Roman" w:eastAsia="Calibri" w:hAnsi="Times New Roman" w:cs="Times New Roman"/>
          <w:lang w:val="sr-Cyrl-CS"/>
        </w:rPr>
        <w:t>без протеста</w:t>
      </w:r>
      <w:r w:rsidRPr="004C26A1">
        <w:rPr>
          <w:rFonts w:ascii="Times New Roman" w:eastAsia="Calibri" w:hAnsi="Times New Roman" w:cs="Times New Roman"/>
        </w:rPr>
        <w:t>"</w:t>
      </w:r>
      <w:r w:rsidRPr="004C26A1">
        <w:rPr>
          <w:rFonts w:ascii="Times New Roman" w:eastAsia="Calibri" w:hAnsi="Times New Roman" w:cs="Times New Roman"/>
          <w:lang w:val="sr-Cyrl-CS"/>
        </w:rPr>
        <w:t xml:space="preserve"> и ме</w:t>
      </w:r>
      <w:r w:rsidR="003D4A44">
        <w:rPr>
          <w:rFonts w:ascii="Times New Roman" w:hAnsi="Times New Roman" w:cs="Times New Roman"/>
          <w:lang w:val="sr-Cyrl-CS"/>
        </w:rPr>
        <w:t>нично овлашћење у износу од 10%</w:t>
      </w:r>
      <w:r w:rsidRPr="004C26A1">
        <w:rPr>
          <w:rFonts w:ascii="Times New Roman" w:eastAsia="Calibri" w:hAnsi="Times New Roman" w:cs="Times New Roman"/>
          <w:lang w:val="sr-Cyrl-CS"/>
        </w:rPr>
        <w:t xml:space="preserve">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eastAsia="Calibri" w:hAnsi="Times New Roman" w:cs="Times New Roman"/>
        </w:rPr>
        <w:t xml:space="preserve"> </w:t>
      </w:r>
    </w:p>
    <w:p w:rsidR="00020E65" w:rsidRPr="004C26A1" w:rsidRDefault="00020E65" w:rsidP="00020E65">
      <w:pPr>
        <w:pStyle w:val="NoSpacing"/>
        <w:jc w:val="both"/>
        <w:rPr>
          <w:rFonts w:ascii="Times New Roman" w:eastAsia="Calibri" w:hAnsi="Times New Roman" w:cs="Times New Roman"/>
          <w:lang w:val="sr-Cyrl-CS"/>
        </w:rPr>
      </w:pPr>
    </w:p>
    <w:p w:rsidR="00020E65" w:rsidRPr="00B119CA" w:rsidRDefault="00020E65" w:rsidP="00B119CA">
      <w:pPr>
        <w:pStyle w:val="NoSpacing"/>
        <w:jc w:val="both"/>
        <w:rPr>
          <w:rFonts w:ascii="Times New Roman" w:hAnsi="Times New Roman" w:cs="Times New Roman"/>
          <w:lang w:val="sr-Latn-CS"/>
        </w:rPr>
      </w:pPr>
      <w:r>
        <w:rPr>
          <w:sz w:val="23"/>
          <w:szCs w:val="23"/>
          <w:lang w:val="sr-Cyrl-CS"/>
        </w:rPr>
        <w:tab/>
      </w:r>
      <w:r w:rsidRPr="00B119CA">
        <w:rPr>
          <w:rFonts w:ascii="Times New Roman" w:hAnsi="Times New Roman" w:cs="Times New Roman"/>
          <w:lang w:val="sr-Cyrl-CS"/>
        </w:rPr>
        <w:t>С</w:t>
      </w:r>
      <w:r w:rsidRPr="00B119CA">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B119CA">
        <w:rPr>
          <w:rFonts w:ascii="Times New Roman" w:hAnsi="Times New Roman" w:cs="Times New Roman"/>
          <w:lang w:val="sr-Cyrl-CS"/>
        </w:rPr>
        <w:t>Н</w:t>
      </w:r>
      <w:r w:rsidR="001A4DDD" w:rsidRPr="00B119CA">
        <w:rPr>
          <w:rFonts w:ascii="Times New Roman" w:hAnsi="Times New Roman" w:cs="Times New Roman"/>
          <w:lang w:val="sr-Latn-CS"/>
        </w:rPr>
        <w:t>аручилац реализује средств</w:t>
      </w:r>
      <w:r w:rsidR="003D4A44" w:rsidRPr="00B119CA">
        <w:rPr>
          <w:rFonts w:ascii="Times New Roman" w:hAnsi="Times New Roman" w:cs="Times New Roman"/>
        </w:rPr>
        <w:t>а</w:t>
      </w:r>
      <w:r w:rsidRPr="00B119CA">
        <w:rPr>
          <w:rFonts w:ascii="Times New Roman" w:hAnsi="Times New Roman" w:cs="Times New Roman"/>
          <w:lang w:val="sr-Latn-CS"/>
        </w:rPr>
        <w:t xml:space="preserve"> финансијског обезбеђења. </w:t>
      </w:r>
    </w:p>
    <w:p w:rsidR="00020E65" w:rsidRPr="00B119CA" w:rsidRDefault="00020E65" w:rsidP="00B119CA">
      <w:pPr>
        <w:pStyle w:val="NoSpacing"/>
        <w:jc w:val="both"/>
        <w:rPr>
          <w:rFonts w:ascii="Times New Roman" w:hAnsi="Times New Roman" w:cs="Times New Roman"/>
          <w:lang w:val="sr-Cyrl-CS"/>
        </w:rPr>
      </w:pPr>
    </w:p>
    <w:p w:rsidR="00B86873" w:rsidRPr="00B119CA" w:rsidRDefault="00B86873" w:rsidP="00B119CA">
      <w:pPr>
        <w:pStyle w:val="NoSpacing"/>
        <w:jc w:val="both"/>
        <w:rPr>
          <w:rFonts w:ascii="Times New Roman" w:hAnsi="Times New Roman" w:cs="Times New Roman"/>
          <w:lang w:val="sr-Cyrl-CS"/>
        </w:rPr>
      </w:pPr>
    </w:p>
    <w:p w:rsidR="00020E65" w:rsidRPr="007F6658" w:rsidRDefault="00020E65" w:rsidP="00020E65">
      <w:pPr>
        <w:pStyle w:val="NoSpacing"/>
        <w:rPr>
          <w:rFonts w:ascii="Times New Roman" w:eastAsia="Calibri" w:hAnsi="Times New Roman" w:cs="Times New Roman"/>
          <w:lang w:val="sr-Cyrl-CS"/>
        </w:rPr>
      </w:pPr>
    </w:p>
    <w:p w:rsidR="00B86873" w:rsidRPr="000D084B" w:rsidRDefault="00020E65" w:rsidP="00B86873">
      <w:pPr>
        <w:pStyle w:val="NoSpacing"/>
        <w:jc w:val="both"/>
        <w:rPr>
          <w:rFonts w:ascii="Times New Roman" w:hAnsi="Times New Roman" w:cs="Times New Roman"/>
          <w:lang w:val="sr-Cyrl-CS"/>
        </w:rPr>
      </w:pPr>
      <w:r w:rsidRPr="007F6658">
        <w:rPr>
          <w:rFonts w:ascii="Times New Roman" w:eastAsia="Calibri" w:hAnsi="Times New Roman" w:cs="Times New Roman"/>
          <w:lang w:val="sr-Cyrl-CS"/>
        </w:rPr>
        <w:t xml:space="preserve">            </w:t>
      </w:r>
      <w:r>
        <w:rPr>
          <w:rFonts w:ascii="Times New Roman" w:eastAsia="Calibri" w:hAnsi="Times New Roman" w:cs="Times New Roman"/>
        </w:rPr>
        <w:t xml:space="preserve">                                                           </w:t>
      </w:r>
      <w:r>
        <w:rPr>
          <w:rFonts w:ascii="Times New Roman" w:eastAsia="Calibri" w:hAnsi="Times New Roman" w:cs="Times New Roman"/>
          <w:lang w:val="sr-Cyrl-CS"/>
        </w:rPr>
        <w:t xml:space="preserve">     </w:t>
      </w:r>
      <w:r>
        <w:rPr>
          <w:rFonts w:ascii="Times New Roman" w:eastAsia="Calibri" w:hAnsi="Times New Roman" w:cs="Times New Roman"/>
          <w:lang w:val="sr-Cyrl-CS"/>
        </w:rPr>
        <w:tab/>
        <w:t xml:space="preserve">       </w:t>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r>
        <w:rPr>
          <w:rFonts w:ascii="Times New Roman" w:eastAsia="Calibri" w:hAnsi="Times New Roman" w:cs="Times New Roman"/>
          <w:lang w:val="sr-Cyrl-CS"/>
        </w:rPr>
        <w:tab/>
      </w:r>
    </w:p>
    <w:p w:rsidR="00B86873" w:rsidRDefault="00B86873" w:rsidP="00B86873">
      <w:pPr>
        <w:shd w:val="clear" w:color="auto" w:fill="FFFFFF"/>
        <w:spacing w:after="0" w:line="240" w:lineRule="auto"/>
        <w:rPr>
          <w:rFonts w:ascii="Times New Roman" w:eastAsia="Times New Roman" w:hAnsi="Times New Roman" w:cs="Times New Roman"/>
          <w:b/>
          <w:color w:val="000000"/>
          <w:lang/>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119CA" w:rsidRPr="00B119CA" w:rsidRDefault="00B119CA" w:rsidP="00B86873">
      <w:pPr>
        <w:shd w:val="clear" w:color="auto" w:fill="FFFFFF"/>
        <w:spacing w:after="0" w:line="240" w:lineRule="auto"/>
        <w:rPr>
          <w:rFonts w:ascii="Times New Roman" w:eastAsia="Times New Roman" w:hAnsi="Times New Roman" w:cs="Times New Roman"/>
          <w:b/>
          <w:color w:val="000000"/>
          <w:lang/>
        </w:rPr>
      </w:pPr>
    </w:p>
    <w:p w:rsidR="00B86873" w:rsidRPr="00B15502" w:rsidRDefault="00B86873" w:rsidP="00B86873">
      <w:pPr>
        <w:shd w:val="clear" w:color="auto" w:fill="FFFFFF"/>
        <w:spacing w:after="0" w:line="240" w:lineRule="auto"/>
        <w:rPr>
          <w:rFonts w:ascii="Times New Roman" w:eastAsia="Times New Roman" w:hAnsi="Times New Roman" w:cs="Times New Roman"/>
          <w:color w:val="000000"/>
        </w:rPr>
      </w:pPr>
    </w:p>
    <w:p w:rsidR="00B86873" w:rsidRPr="00120CD4" w:rsidRDefault="00B86873" w:rsidP="00B8687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5C0A28" w:rsidRDefault="005C0A28" w:rsidP="00B86873">
      <w:pPr>
        <w:pStyle w:val="NoSpacing"/>
        <w:jc w:val="both"/>
        <w:rPr>
          <w:rFonts w:ascii="Times New Roman" w:eastAsia="Times New Roman" w:hAnsi="Times New Roman" w:cs="Times New Roman"/>
          <w:color w:val="000000"/>
        </w:rPr>
      </w:pPr>
    </w:p>
    <w:p w:rsidR="00B86873" w:rsidRPr="000D084B" w:rsidRDefault="00B86873" w:rsidP="00B8687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6F2C9C" w:rsidRDefault="006F2C9C" w:rsidP="0001554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Pr>
          <w:rFonts w:ascii="Times New Roman" w:hAnsi="Times New Roman" w:cs="Times New Roman"/>
          <w:i/>
          <w:sz w:val="20"/>
          <w:szCs w:val="20"/>
        </w:rPr>
        <w:t xml:space="preserve">Достављање овог обрасца је обавезно. </w:t>
      </w:r>
    </w:p>
    <w:p w:rsidR="00020E65" w:rsidRPr="007F6658" w:rsidRDefault="00020E65" w:rsidP="006F2C9C">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bCs/>
          <w:i/>
          <w:iCs/>
          <w:color w:val="000000"/>
          <w:u w:val="single"/>
        </w:rPr>
      </w:pPr>
    </w:p>
    <w:p w:rsidR="00067B52" w:rsidRDefault="00067B52" w:rsidP="00937847">
      <w:pPr>
        <w:pStyle w:val="NoSpacing"/>
        <w:jc w:val="center"/>
        <w:rPr>
          <w:rFonts w:ascii="Times New Roman" w:hAnsi="Times New Roman" w:cs="Times New Roman"/>
          <w:b/>
        </w:rPr>
      </w:pPr>
    </w:p>
    <w:p w:rsidR="001C6809" w:rsidRDefault="001C6809" w:rsidP="00937847">
      <w:pPr>
        <w:pStyle w:val="NoSpacing"/>
        <w:jc w:val="center"/>
        <w:rPr>
          <w:rFonts w:ascii="Times New Roman" w:hAnsi="Times New Roman" w:cs="Times New Roman"/>
          <w:b/>
        </w:rPr>
      </w:pPr>
    </w:p>
    <w:p w:rsidR="005C0A28" w:rsidRPr="00A76B05" w:rsidRDefault="005C0A28" w:rsidP="00937847">
      <w:pPr>
        <w:pStyle w:val="NoSpacing"/>
        <w:jc w:val="center"/>
        <w:rPr>
          <w:rFonts w:ascii="Times New Roman" w:hAnsi="Times New Roman" w:cs="Times New Roman"/>
          <w:b/>
        </w:rPr>
      </w:pPr>
    </w:p>
    <w:p w:rsidR="003A001C" w:rsidRDefault="0055632D" w:rsidP="0055632D">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p>
    <w:p w:rsidR="00ED5F91" w:rsidRPr="005C3FAB" w:rsidRDefault="003A001C" w:rsidP="005C3FAB">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D5F91" w:rsidRPr="00ED5F91" w:rsidRDefault="00ED5F91"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916E06" w:rsidRDefault="00916E06" w:rsidP="00937847">
      <w:pPr>
        <w:pStyle w:val="NoSpacing"/>
        <w:jc w:val="center"/>
        <w:rPr>
          <w:rFonts w:ascii="Times New Roman" w:hAnsi="Times New Roman" w:cs="Times New Roman"/>
          <w:b/>
        </w:rPr>
      </w:pPr>
    </w:p>
    <w:p w:rsidR="00190162" w:rsidRPr="005C0A28" w:rsidRDefault="005C0A28" w:rsidP="0093784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 xml:space="preserve">XIII </w:t>
      </w:r>
      <w:r w:rsidR="006541F9">
        <w:rPr>
          <w:rFonts w:ascii="Times New Roman" w:hAnsi="Times New Roman" w:cs="Times New Roman"/>
          <w:b/>
        </w:rPr>
        <w:t xml:space="preserve">- </w:t>
      </w:r>
      <w:r w:rsidR="00342ACB" w:rsidRPr="00937847">
        <w:rPr>
          <w:rFonts w:ascii="Times New Roman" w:hAnsi="Times New Roman" w:cs="Times New Roman"/>
          <w:b/>
        </w:rPr>
        <w:t xml:space="preserve">МОДЕЛ </w:t>
      </w:r>
      <w:bookmarkEnd w:id="19"/>
      <w:bookmarkEnd w:id="25"/>
      <w:bookmarkEnd w:id="26"/>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BD09AE" w:rsidRPr="005C3FAB" w:rsidRDefault="008C7ADE" w:rsidP="00BD09AE">
      <w:pPr>
        <w:pStyle w:val="NoSpacing"/>
        <w:jc w:val="center"/>
        <w:rPr>
          <w:rFonts w:ascii="Times New Roman" w:hAnsi="Times New Roman" w:cs="Times New Roman"/>
          <w:b/>
          <w:lang w:val="sr-Cyrl-CS"/>
        </w:rPr>
      </w:pPr>
      <w:r>
        <w:rPr>
          <w:rFonts w:ascii="Times New Roman" w:hAnsi="Times New Roman" w:cs="Times New Roman"/>
          <w:b/>
          <w:lang/>
        </w:rPr>
        <w:t>У</w:t>
      </w:r>
      <w:r w:rsidRPr="00937847">
        <w:rPr>
          <w:rFonts w:ascii="Times New Roman" w:hAnsi="Times New Roman" w:cs="Times New Roman"/>
          <w:b/>
        </w:rPr>
        <w:t xml:space="preserve">говора </w:t>
      </w:r>
      <w:r w:rsidR="00B327B3" w:rsidRPr="00A94687">
        <w:rPr>
          <w:rFonts w:ascii="Times New Roman" w:hAnsi="Times New Roman" w:cs="Times New Roman"/>
          <w:b/>
          <w:lang w:val="sr-Cyrl-CS"/>
        </w:rPr>
        <w:t xml:space="preserve">о </w:t>
      </w:r>
      <w:r w:rsidR="00B327B3">
        <w:rPr>
          <w:rFonts w:ascii="Times New Roman" w:hAnsi="Times New Roman" w:cs="Times New Roman"/>
          <w:b/>
          <w:lang w:val="sr-Cyrl-CS"/>
        </w:rPr>
        <w:t>јавној набавци</w:t>
      </w:r>
      <w:r w:rsidR="00B327B3" w:rsidRPr="005C3FAB">
        <w:rPr>
          <w:rFonts w:ascii="Times New Roman" w:hAnsi="Times New Roman" w:cs="Times New Roman"/>
          <w:b/>
          <w:lang w:val="sr-Cyrl-CS"/>
        </w:rPr>
        <w:t xml:space="preserve"> услуге израде </w:t>
      </w:r>
      <w:r w:rsidR="00BD09AE" w:rsidRPr="005C3FAB">
        <w:rPr>
          <w:rFonts w:ascii="Times New Roman" w:hAnsi="Times New Roman" w:cs="Times New Roman"/>
          <w:b/>
          <w:lang w:val="sr-Cyrl-CS"/>
        </w:rPr>
        <w:t>техничке документације</w:t>
      </w:r>
    </w:p>
    <w:p w:rsidR="00B327B3" w:rsidRPr="00B119CA" w:rsidRDefault="00BD09AE" w:rsidP="00BD09AE">
      <w:pPr>
        <w:pStyle w:val="NoSpacing"/>
        <w:jc w:val="center"/>
        <w:rPr>
          <w:rFonts w:ascii="Times New Roman" w:hAnsi="Times New Roman" w:cs="Times New Roman"/>
          <w:b/>
          <w:lang/>
        </w:rPr>
      </w:pPr>
      <w:r w:rsidRPr="005C3FAB">
        <w:rPr>
          <w:rFonts w:ascii="Times New Roman" w:hAnsi="Times New Roman" w:cs="Times New Roman"/>
          <w:b/>
          <w:lang w:val="sr-Cyrl-CS"/>
        </w:rPr>
        <w:t xml:space="preserve"> за </w:t>
      </w:r>
      <w:r w:rsidR="00B119CA" w:rsidRPr="00B119CA">
        <w:rPr>
          <w:rFonts w:ascii="Times New Roman" w:hAnsi="Times New Roman" w:cs="Times New Roman"/>
          <w:b/>
          <w:lang/>
        </w:rPr>
        <w:t>озакоњење</w:t>
      </w:r>
      <w:r w:rsidR="00B119CA" w:rsidRPr="00B119CA">
        <w:rPr>
          <w:rFonts w:ascii="Times New Roman" w:hAnsi="Times New Roman" w:cs="Times New Roman"/>
          <w:b/>
        </w:rPr>
        <w:t xml:space="preserve"> објеката месних заједница</w:t>
      </w:r>
      <w:r w:rsidR="00B119CA">
        <w:rPr>
          <w:rFonts w:ascii="Times New Roman" w:hAnsi="Times New Roman" w:cs="Times New Roman"/>
          <w:b/>
          <w:lang/>
        </w:rPr>
        <w:t xml:space="preserve"> на територији ГО Младеновац</w:t>
      </w:r>
    </w:p>
    <w:p w:rsidR="00ED3510" w:rsidRPr="005C3FAB" w:rsidRDefault="00ED3510" w:rsidP="00ED3510">
      <w:pPr>
        <w:ind w:firstLine="720"/>
        <w:jc w:val="both"/>
        <w:rPr>
          <w:rFonts w:ascii="Times New Roman" w:hAnsi="Times New Roman" w:cs="Times New Roman"/>
          <w:b/>
          <w:lang w:val="sr-Cyrl-CS"/>
        </w:rPr>
      </w:pPr>
    </w:p>
    <w:p w:rsidR="002621B8" w:rsidRPr="00A94687" w:rsidRDefault="002621B8" w:rsidP="00ED3510">
      <w:pPr>
        <w:ind w:firstLine="720"/>
        <w:jc w:val="both"/>
        <w:rPr>
          <w:rFonts w:ascii="Times New Roman" w:hAnsi="Times New Roman" w:cs="Times New Roman"/>
          <w:b/>
          <w:lang w:val="sr-Cyrl-CS"/>
        </w:rPr>
      </w:pPr>
    </w:p>
    <w:p w:rsidR="00ED3510" w:rsidRDefault="00BD09AE" w:rsidP="00937847">
      <w:pPr>
        <w:pStyle w:val="NoSpacing"/>
        <w:rPr>
          <w:rFonts w:ascii="Times New Roman" w:hAnsi="Times New Roman" w:cs="Times New Roman"/>
          <w:lang w:val="sr-Cyrl-CS"/>
        </w:rPr>
      </w:pPr>
      <w:r>
        <w:rPr>
          <w:rFonts w:ascii="Times New Roman" w:hAnsi="Times New Roman" w:cs="Times New Roman"/>
          <w:lang w:val="sr-Cyrl-CS"/>
        </w:rPr>
        <w:tab/>
      </w:r>
      <w:r w:rsidR="00ED3510" w:rsidRPr="008B6BF9">
        <w:rPr>
          <w:rFonts w:ascii="Times New Roman" w:hAnsi="Times New Roman" w:cs="Times New Roman"/>
          <w:lang w:val="sr-Cyrl-CS"/>
        </w:rPr>
        <w:t>З</w:t>
      </w:r>
      <w:r w:rsidR="00ED3510"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00ED3510" w:rsidRPr="00937847">
        <w:rPr>
          <w:rFonts w:ascii="Times New Roman" w:hAnsi="Times New Roman" w:cs="Times New Roman"/>
          <w:lang w:val="sr-Cyrl-CS"/>
        </w:rPr>
        <w:t>између:</w:t>
      </w:r>
    </w:p>
    <w:p w:rsidR="008C7ADE" w:rsidRDefault="008C7ADE" w:rsidP="00937847">
      <w:pPr>
        <w:pStyle w:val="NoSpacing"/>
        <w:rPr>
          <w:rFonts w:ascii="Times New Roman" w:hAnsi="Times New Roman" w:cs="Times New Roman"/>
          <w:lang w:val="sr-Cyrl-CS"/>
        </w:rPr>
      </w:pPr>
    </w:p>
    <w:p w:rsidR="00F65BD4" w:rsidRPr="00937847" w:rsidRDefault="00F65BD4" w:rsidP="00937847">
      <w:pPr>
        <w:pStyle w:val="NoSpacing"/>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8C7ADE" w:rsidRPr="000D084B" w:rsidRDefault="008C7ADE" w:rsidP="00342ACB">
      <w:pPr>
        <w:pStyle w:val="NoSpacing"/>
        <w:jc w:val="both"/>
        <w:rPr>
          <w:rFonts w:ascii="Times New Roman" w:hAnsi="Times New Roman" w:cs="Times New Roman"/>
          <w:lang w:val="sr-Latn-CS"/>
        </w:rPr>
      </w:pP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BD09AE">
        <w:rPr>
          <w:rFonts w:ascii="Times New Roman" w:hAnsi="Times New Roman" w:cs="Times New Roman"/>
          <w:lang w:val="sr-Cyrl-CS"/>
        </w:rPr>
        <w:t>Пружалац услуге</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8C7ADE" w:rsidRDefault="008C7ADE" w:rsidP="00342ACB">
      <w:pPr>
        <w:pStyle w:val="NoSpacing"/>
        <w:jc w:val="both"/>
        <w:rPr>
          <w:rFonts w:ascii="Times New Roman" w:hAnsi="Times New Roman" w:cs="Times New Roman"/>
          <w:lang w:val="sr-Cyrl-CS"/>
        </w:rPr>
      </w:pPr>
    </w:p>
    <w:p w:rsidR="00DF5B15" w:rsidRDefault="00DF5B15" w:rsidP="00342ACB">
      <w:pPr>
        <w:pStyle w:val="NoSpacing"/>
        <w:jc w:val="both"/>
        <w:rPr>
          <w:rFonts w:ascii="Times New Roman" w:hAnsi="Times New Roman" w:cs="Times New Roman"/>
          <w:lang w:val="sr-Cyrl-CS"/>
        </w:rPr>
      </w:pPr>
    </w:p>
    <w:p w:rsidR="00DF5B15" w:rsidRDefault="00DF5B15" w:rsidP="00DF5B15">
      <w:pPr>
        <w:pStyle w:val="NoSpacing"/>
        <w:jc w:val="both"/>
        <w:rPr>
          <w:rFonts w:ascii="Times New Roman" w:hAnsi="Times New Roman" w:cs="Times New Roman"/>
          <w:color w:val="000000"/>
        </w:rPr>
      </w:pPr>
    </w:p>
    <w:p w:rsidR="00DF5B15" w:rsidRDefault="00DF5B15" w:rsidP="00DF5B15">
      <w:pPr>
        <w:pStyle w:val="NoSpacing"/>
        <w:jc w:val="both"/>
        <w:rPr>
          <w:rFonts w:ascii="Times New Roman" w:hAnsi="Times New Roman" w:cs="Times New Roman"/>
          <w:color w:val="000000"/>
          <w:lang/>
        </w:rPr>
      </w:pPr>
      <w:r>
        <w:rPr>
          <w:rFonts w:ascii="Times New Roman" w:hAnsi="Times New Roman" w:cs="Times New Roman"/>
          <w:color w:val="000000"/>
        </w:rPr>
        <w:tab/>
        <w:t>који наступа са понуђачем из групе понуђача</w:t>
      </w:r>
      <w:r w:rsidR="002F01E6">
        <w:rPr>
          <w:rFonts w:ascii="Times New Roman" w:hAnsi="Times New Roman" w:cs="Times New Roman"/>
          <w:color w:val="000000"/>
        </w:rPr>
        <w:t xml:space="preserve"> / подизвођачем</w:t>
      </w:r>
      <w:r w:rsidR="00D41880">
        <w:rPr>
          <w:rFonts w:ascii="Times New Roman" w:hAnsi="Times New Roman" w:cs="Times New Roman"/>
          <w:color w:val="000000"/>
        </w:rPr>
        <w:t>**</w:t>
      </w:r>
      <w:r>
        <w:rPr>
          <w:rFonts w:ascii="Times New Roman" w:hAnsi="Times New Roman" w:cs="Times New Roman"/>
          <w:color w:val="000000"/>
        </w:rPr>
        <w:t xml:space="preserve">: </w:t>
      </w:r>
    </w:p>
    <w:p w:rsidR="008C7ADE" w:rsidRPr="008C7ADE" w:rsidRDefault="008C7ADE" w:rsidP="00DF5B15">
      <w:pPr>
        <w:pStyle w:val="NoSpacing"/>
        <w:jc w:val="both"/>
        <w:rPr>
          <w:rFonts w:ascii="Times New Roman" w:hAnsi="Times New Roman" w:cs="Times New Roman"/>
          <w:color w:val="000000"/>
          <w:lang/>
        </w:rPr>
      </w:pPr>
    </w:p>
    <w:p w:rsidR="00C1515E" w:rsidRDefault="00C1515E" w:rsidP="00DF5B15">
      <w:pPr>
        <w:pStyle w:val="NoSpacing"/>
        <w:jc w:val="both"/>
        <w:rPr>
          <w:rFonts w:ascii="Times New Roman" w:hAnsi="Times New Roman" w:cs="Times New Roman"/>
          <w:color w:val="000000"/>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C1515E" w:rsidRDefault="00C1515E" w:rsidP="00C1515E">
      <w:pPr>
        <w:pStyle w:val="NoSpacing"/>
        <w:jc w:val="both"/>
        <w:rPr>
          <w:rFonts w:ascii="Times New Roman" w:hAnsi="Times New Roman" w:cs="Times New Roman"/>
          <w:lang w:val="sr-Cyrl-CS"/>
        </w:rPr>
      </w:pPr>
    </w:p>
    <w:p w:rsidR="00C1515E" w:rsidRDefault="00C1515E" w:rsidP="00C1515E">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D41880" w:rsidRDefault="00D41880" w:rsidP="00D41880">
      <w:pPr>
        <w:pStyle w:val="NoSpacing"/>
        <w:jc w:val="both"/>
        <w:rPr>
          <w:rFonts w:ascii="Times New Roman" w:hAnsi="Times New Roman" w:cs="Times New Roman"/>
          <w:i/>
          <w:iCs/>
          <w:color w:val="000000"/>
          <w:sz w:val="20"/>
          <w:szCs w:val="20"/>
        </w:rPr>
      </w:pPr>
    </w:p>
    <w:p w:rsidR="00D41880" w:rsidRDefault="00D41880" w:rsidP="00D41880">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C1515E" w:rsidRDefault="00C1515E" w:rsidP="00C1515E">
      <w:pPr>
        <w:pStyle w:val="NoSpacing"/>
        <w:jc w:val="both"/>
        <w:rPr>
          <w:rFonts w:ascii="Times New Roman" w:hAnsi="Times New Roman" w:cs="Times New Roman"/>
          <w:lang w:val="sr-Cyrl-CS"/>
        </w:rPr>
      </w:pP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8C7ADE" w:rsidRDefault="008C7ADE" w:rsidP="00342ACB">
      <w:pPr>
        <w:pStyle w:val="NoSpacing"/>
        <w:jc w:val="both"/>
        <w:rPr>
          <w:rFonts w:ascii="Times New Roman" w:hAnsi="Times New Roman" w:cs="Times New Roman"/>
          <w:lang w:val="sr-Cyrl-CS"/>
        </w:rPr>
      </w:pPr>
    </w:p>
    <w:p w:rsidR="002621B8" w:rsidRDefault="002621B8"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E05F1" w:rsidRPr="00B67466" w:rsidRDefault="003642DC" w:rsidP="00B6746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 xml:space="preserve">ка </w:t>
      </w:r>
      <w:r w:rsidR="007B215B">
        <w:rPr>
          <w:rFonts w:ascii="Times New Roman" w:hAnsi="Times New Roman" w:cs="Times New Roman"/>
          <w:color w:val="000000"/>
          <w:lang w:val="sr-Cyrl-CS"/>
        </w:rPr>
        <w:t xml:space="preserve">набавке </w:t>
      </w:r>
      <w:r w:rsidR="00B03E54">
        <w:rPr>
          <w:rFonts w:ascii="Times New Roman" w:hAnsi="Times New Roman" w:cs="Times New Roman"/>
          <w:color w:val="000000"/>
          <w:lang w:val="sr-Cyrl-CS"/>
        </w:rPr>
        <w:t>заведену под бр. 03.05.4</w:t>
      </w:r>
      <w:r w:rsidR="00B03E54" w:rsidRPr="00111BE3">
        <w:rPr>
          <w:rFonts w:ascii="Times New Roman" w:hAnsi="Times New Roman" w:cs="Times New Roman"/>
          <w:lang w:val="sr-Cyrl-CS"/>
        </w:rPr>
        <w:t>04-</w:t>
      </w:r>
      <w:r w:rsidR="00BB77AC">
        <w:rPr>
          <w:rFonts w:ascii="Times New Roman" w:hAnsi="Times New Roman" w:cs="Times New Roman"/>
          <w:lang w:val="sr-Cyrl-CS"/>
        </w:rPr>
        <w:t>60</w:t>
      </w:r>
      <w:r w:rsidR="002E3EFA" w:rsidRPr="00111BE3">
        <w:rPr>
          <w:rFonts w:ascii="Times New Roman" w:hAnsi="Times New Roman" w:cs="Times New Roman"/>
          <w:lang w:val="sr-Cyrl-CS"/>
        </w:rPr>
        <w:t>/20</w:t>
      </w:r>
      <w:r w:rsidR="00B67466">
        <w:rPr>
          <w:rFonts w:ascii="Times New Roman" w:hAnsi="Times New Roman" w:cs="Times New Roman"/>
          <w:lang w:val="sr-Cyrl-CS"/>
        </w:rPr>
        <w:t>18</w:t>
      </w:r>
      <w:r w:rsidR="002E3EFA" w:rsidRPr="00111BE3">
        <w:rPr>
          <w:rFonts w:ascii="Times New Roman" w:hAnsi="Times New Roman" w:cs="Times New Roman"/>
          <w:lang w:val="sr-Cyrl-CS"/>
        </w:rPr>
        <w:t xml:space="preserve"> од </w:t>
      </w:r>
      <w:r w:rsidR="005C3FAB">
        <w:rPr>
          <w:rFonts w:ascii="Times New Roman" w:hAnsi="Times New Roman" w:cs="Times New Roman"/>
          <w:lang w:val="sr-Cyrl-CS"/>
        </w:rPr>
        <w:t>2</w:t>
      </w:r>
      <w:r w:rsidR="00BB77AC">
        <w:rPr>
          <w:rFonts w:ascii="Times New Roman" w:hAnsi="Times New Roman" w:cs="Times New Roman"/>
          <w:lang w:val="sr-Cyrl-CS"/>
        </w:rPr>
        <w:t>8.8</w:t>
      </w:r>
      <w:r w:rsidR="00B67466">
        <w:rPr>
          <w:rFonts w:ascii="Times New Roman" w:hAnsi="Times New Roman" w:cs="Times New Roman"/>
          <w:lang w:val="sr-Cyrl-CS"/>
        </w:rPr>
        <w:t>.2018</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w:t>
      </w:r>
      <w:r>
        <w:rPr>
          <w:rFonts w:ascii="Times New Roman" w:hAnsi="Times New Roman" w:cs="Times New Roman"/>
          <w:color w:val="000000"/>
          <w:lang w:val="sr-Cyrl-CS"/>
        </w:rPr>
        <w:t>,</w:t>
      </w:r>
      <w:r w:rsidR="005D7B1D">
        <w:rPr>
          <w:rFonts w:ascii="Times New Roman" w:hAnsi="Times New Roman" w:cs="Times New Roman"/>
          <w:color w:val="000000"/>
          <w:lang w:val="sr-Cyrl-CS"/>
        </w:rPr>
        <w:t xml:space="preserve"> за јавну набавку </w:t>
      </w:r>
      <w:r w:rsidRPr="004149AB">
        <w:rPr>
          <w:rFonts w:ascii="Times New Roman" w:hAnsi="Times New Roman" w:cs="Times New Roman"/>
          <w:lang w:val="sr-Cyrl-CS"/>
        </w:rPr>
        <w:t xml:space="preserve">услуге израде </w:t>
      </w:r>
      <w:r w:rsidR="00B67466">
        <w:rPr>
          <w:rFonts w:ascii="Times New Roman" w:hAnsi="Times New Roman" w:cs="Times New Roman"/>
          <w:lang w:val="sr-Cyrl-CS"/>
        </w:rPr>
        <w:t xml:space="preserve">техничке документације за </w:t>
      </w:r>
      <w:r w:rsidR="00BB77AC">
        <w:rPr>
          <w:rFonts w:ascii="Times New Roman" w:hAnsi="Times New Roman" w:cs="Times New Roman"/>
          <w:lang/>
        </w:rPr>
        <w:t>озакоњење</w:t>
      </w:r>
      <w:r w:rsidR="00BB77AC" w:rsidRPr="00C60543">
        <w:rPr>
          <w:rFonts w:ascii="Times New Roman" w:hAnsi="Times New Roman" w:cs="Times New Roman"/>
        </w:rPr>
        <w:t xml:space="preserve"> објеката месних заједница</w:t>
      </w:r>
      <w:r w:rsidR="00BB77AC">
        <w:rPr>
          <w:rFonts w:ascii="Times New Roman" w:hAnsi="Times New Roman" w:cs="Times New Roman"/>
        </w:rPr>
        <w:t xml:space="preserve">, </w:t>
      </w:r>
      <w:r w:rsidR="00BB77AC" w:rsidRPr="000D084B">
        <w:rPr>
          <w:rFonts w:ascii="Times New Roman" w:eastAsia="Calibri" w:hAnsi="Times New Roman" w:cs="Times New Roman"/>
          <w:iCs/>
        </w:rPr>
        <w:t>ЈН</w:t>
      </w:r>
      <w:r w:rsidR="00BB77AC" w:rsidRPr="000D084B">
        <w:rPr>
          <w:rFonts w:ascii="Times New Roman" w:eastAsia="Calibri" w:hAnsi="Times New Roman" w:cs="Times New Roman"/>
          <w:iCs/>
          <w:lang w:val="sr-Cyrl-CS"/>
        </w:rPr>
        <w:t>МВ</w:t>
      </w:r>
      <w:r w:rsidR="00BB77AC" w:rsidRPr="000D084B">
        <w:rPr>
          <w:rFonts w:ascii="Times New Roman" w:eastAsia="Calibri" w:hAnsi="Times New Roman" w:cs="Times New Roman"/>
          <w:iCs/>
        </w:rPr>
        <w:t xml:space="preserve"> број </w:t>
      </w:r>
      <w:r w:rsidR="00BB77AC">
        <w:rPr>
          <w:rFonts w:ascii="Times New Roman" w:eastAsia="Calibri" w:hAnsi="Times New Roman" w:cs="Times New Roman"/>
          <w:iCs/>
          <w:lang/>
        </w:rPr>
        <w:t>5.32</w:t>
      </w:r>
      <w:r w:rsidR="00BB77AC" w:rsidRPr="000D084B">
        <w:rPr>
          <w:rFonts w:ascii="Times New Roman" w:hAnsi="Times New Roman" w:cs="Times New Roman"/>
          <w:iCs/>
          <w:color w:val="000000" w:themeColor="text1"/>
          <w:lang w:val="sr-Cyrl-CS"/>
        </w:rPr>
        <w:t>/201</w:t>
      </w:r>
      <w:r w:rsidR="00BB77AC">
        <w:rPr>
          <w:rFonts w:ascii="Times New Roman" w:hAnsi="Times New Roman" w:cs="Times New Roman"/>
          <w:iCs/>
          <w:color w:val="000000" w:themeColor="text1"/>
          <w:lang w:val="sr-Cyrl-CS"/>
        </w:rPr>
        <w:t>8</w:t>
      </w:r>
      <w:r w:rsidR="004863C6">
        <w:rPr>
          <w:rFonts w:ascii="Times New Roman" w:hAnsi="Times New Roman" w:cs="Times New Roman"/>
          <w:lang w:val="sr-Cyrl-CS"/>
        </w:rPr>
        <w:t>;</w:t>
      </w:r>
      <w:r w:rsidR="005C3FAB">
        <w:rPr>
          <w:rFonts w:ascii="Times New Roman" w:hAnsi="Times New Roman" w:cs="Times New Roman"/>
          <w:lang w:val="sr-Cyrl-CS"/>
        </w:rPr>
        <w:t xml:space="preserve"> </w:t>
      </w:r>
    </w:p>
    <w:p w:rsidR="002E3EFA" w:rsidRDefault="004863C6" w:rsidP="004863C6">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B67466">
        <w:rPr>
          <w:rFonts w:ascii="Times New Roman" w:hAnsi="Times New Roman" w:cs="Times New Roman"/>
          <w:lang w:val="sr-Cyrl-CS"/>
        </w:rPr>
        <w:t>Пружалац услуге</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C913CA">
        <w:rPr>
          <w:rFonts w:ascii="Times New Roman" w:hAnsi="Times New Roman" w:cs="Times New Roman"/>
          <w:lang w:val="sr-Cyrl-CS"/>
        </w:rPr>
        <w:t>_______________</w:t>
      </w:r>
      <w:r w:rsidR="002E3EFA" w:rsidRPr="00C913CA">
        <w:rPr>
          <w:rFonts w:ascii="Times New Roman" w:hAnsi="Times New Roman" w:cs="Times New Roman"/>
          <w:lang w:val="sr-Cyrl-CS"/>
        </w:rPr>
        <w:t xml:space="preserve"> </w:t>
      </w:r>
      <w:r w:rsidR="002E3EFA">
        <w:rPr>
          <w:rFonts w:ascii="Times New Roman" w:hAnsi="Times New Roman" w:cs="Times New Roman"/>
          <w:lang w:val="sr-Cyrl-CS"/>
        </w:rPr>
        <w:t xml:space="preserve"> од  </w:t>
      </w:r>
      <w:r w:rsidR="00B97D12">
        <w:rPr>
          <w:rFonts w:ascii="Times New Roman" w:hAnsi="Times New Roman" w:cs="Times New Roman"/>
          <w:lang w:val="sr-Cyrl-CS"/>
        </w:rPr>
        <w:t>__.__</w:t>
      </w:r>
      <w:r w:rsidR="00912210">
        <w:rPr>
          <w:rFonts w:ascii="Times New Roman" w:hAnsi="Times New Roman" w:cs="Times New Roman"/>
          <w:lang w:val="sr-Cyrl-CS"/>
        </w:rPr>
        <w:t>.201</w:t>
      </w:r>
      <w:r w:rsidR="00B67466">
        <w:rPr>
          <w:rFonts w:ascii="Times New Roman" w:hAnsi="Times New Roman" w:cs="Times New Roman"/>
          <w:lang w:val="sr-Cyrl-CS"/>
        </w:rPr>
        <w:t>8</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 xml:space="preserve">попуњава </w:t>
      </w:r>
      <w:r w:rsidR="00B67466">
        <w:rPr>
          <w:rFonts w:ascii="Times New Roman" w:hAnsi="Times New Roman" w:cs="Times New Roman"/>
          <w:i/>
          <w:lang w:val="sr-Cyrl-CS"/>
        </w:rPr>
        <w:t>Пружалац услуге</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w:t>
      </w:r>
      <w:r>
        <w:rPr>
          <w:rFonts w:ascii="Times New Roman" w:hAnsi="Times New Roman" w:cs="Times New Roman"/>
          <w:lang w:val="sr-Cyrl-CS"/>
        </w:rPr>
        <w:t>_/_</w:t>
      </w:r>
      <w:r w:rsidR="00854C1F">
        <w:rPr>
          <w:rFonts w:ascii="Times New Roman" w:hAnsi="Times New Roman" w:cs="Times New Roman"/>
          <w:lang w:val="sr-Cyrl-CS"/>
        </w:rPr>
        <w:t xml:space="preserve"> дана  </w:t>
      </w:r>
      <w:r>
        <w:rPr>
          <w:rFonts w:ascii="Times New Roman" w:hAnsi="Times New Roman" w:cs="Times New Roman"/>
          <w:lang w:val="sr-Cyrl-CS"/>
        </w:rPr>
        <w:t>_</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Pr>
          <w:rFonts w:ascii="Times New Roman" w:hAnsi="Times New Roman" w:cs="Times New Roman"/>
          <w:u w:val="single"/>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w:t>
      </w:r>
      <w:r w:rsidR="00B67466">
        <w:rPr>
          <w:rFonts w:ascii="Times New Roman" w:hAnsi="Times New Roman" w:cs="Times New Roman"/>
          <w:lang w:val="sr-Cyrl-CS"/>
        </w:rPr>
        <w:t>8</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w:t>
      </w:r>
      <w:r w:rsidR="00B67466">
        <w:rPr>
          <w:rFonts w:ascii="Times New Roman" w:hAnsi="Times New Roman" w:cs="Times New Roman"/>
          <w:lang w:val="sr-Cyrl-CS"/>
        </w:rPr>
        <w:t>Пружаоца услуге</w:t>
      </w:r>
      <w:r w:rsidR="00572D15">
        <w:rPr>
          <w:rFonts w:ascii="Times New Roman" w:hAnsi="Times New Roman" w:cs="Times New Roman"/>
          <w:lang w:val="sr-Cyrl-CS"/>
        </w:rPr>
        <w:t>)</w:t>
      </w:r>
      <w:r w:rsidR="002E3EFA">
        <w:rPr>
          <w:rFonts w:ascii="Times New Roman" w:hAnsi="Times New Roman" w:cs="Times New Roman"/>
          <w:lang w:val="sr-Cyrl-CS"/>
        </w:rPr>
        <w:t>;</w:t>
      </w:r>
      <w:r w:rsidR="00BB77AC">
        <w:rPr>
          <w:rFonts w:ascii="Times New Roman" w:hAnsi="Times New Roman" w:cs="Times New Roman"/>
          <w:lang w:val="sr-Cyrl-CS"/>
        </w:rPr>
        <w:t xml:space="preserve"> </w:t>
      </w:r>
    </w:p>
    <w:p w:rsidR="002E3EFA" w:rsidRDefault="001F7B30" w:rsidP="001F7B30">
      <w:pPr>
        <w:pStyle w:val="NoSpacing"/>
        <w:jc w:val="both"/>
        <w:rPr>
          <w:rFonts w:ascii="Times New Roman" w:hAnsi="Times New Roman" w:cs="Times New Roman"/>
          <w:lang w:val="sr-Cyrl-CS"/>
        </w:rPr>
      </w:pPr>
      <w:r>
        <w:rPr>
          <w:rFonts w:ascii="Times New Roman" w:hAnsi="Times New Roman" w:cs="Times New Roman"/>
          <w:lang w:val="sr-Cyrl-CS"/>
        </w:rPr>
        <w:tab/>
      </w:r>
      <w:r w:rsidR="009E05F1">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BB77AC">
        <w:rPr>
          <w:rFonts w:ascii="Times New Roman" w:hAnsi="Times New Roman" w:cs="Times New Roman"/>
          <w:lang w:val="sr-Cyrl-CS"/>
        </w:rPr>
        <w:t>60</w:t>
      </w:r>
      <w:r w:rsidR="002E3EFA" w:rsidRPr="00B5040E">
        <w:rPr>
          <w:rFonts w:ascii="Times New Roman" w:hAnsi="Times New Roman" w:cs="Times New Roman"/>
          <w:lang w:val="sr-Cyrl-CS"/>
        </w:rPr>
        <w:t>/</w:t>
      </w:r>
      <w:r w:rsidR="00B67466">
        <w:rPr>
          <w:rFonts w:ascii="Times New Roman" w:hAnsi="Times New Roman" w:cs="Times New Roman"/>
          <w:color w:val="000000"/>
          <w:lang w:val="sr-Cyrl-CS"/>
        </w:rPr>
        <w:t>2018</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F37206">
        <w:rPr>
          <w:rFonts w:ascii="Times New Roman" w:hAnsi="Times New Roman" w:cs="Times New Roman"/>
          <w:u w:val="single"/>
          <w:lang w:val="sr-Cyrl-CS"/>
        </w:rPr>
        <w:t>/</w:t>
      </w:r>
      <w:r w:rsidR="002E3EFA">
        <w:rPr>
          <w:rFonts w:ascii="Times New Roman" w:hAnsi="Times New Roman" w:cs="Times New Roman"/>
          <w:u w:val="single"/>
          <w:lang w:val="sr-Cyrl-CS"/>
        </w:rPr>
        <w:t xml:space="preserve"> </w:t>
      </w:r>
      <w:r w:rsidR="00B67466">
        <w:rPr>
          <w:rFonts w:ascii="Times New Roman" w:hAnsi="Times New Roman" w:cs="Times New Roman"/>
          <w:lang w:val="sr-Cyrl-CS"/>
        </w:rPr>
        <w:t>.2018</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B67466">
        <w:rPr>
          <w:rFonts w:ascii="Times New Roman" w:hAnsi="Times New Roman" w:cs="Times New Roman"/>
          <w:lang w:val="sr-Cyrl-CS"/>
        </w:rPr>
        <w:t>Пружаоцу услуге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2621B8" w:rsidRPr="00A76B05" w:rsidRDefault="002621B8" w:rsidP="00342ACB">
      <w:pPr>
        <w:pStyle w:val="NoSpacing"/>
        <w:jc w:val="center"/>
        <w:rPr>
          <w:rFonts w:ascii="Times New Roman" w:hAnsi="Times New Roman" w:cs="Times New Roman"/>
          <w:b/>
        </w:rPr>
      </w:pPr>
    </w:p>
    <w:p w:rsidR="003A001C" w:rsidRDefault="003A001C" w:rsidP="00342ACB">
      <w:pPr>
        <w:pStyle w:val="NoSpacing"/>
        <w:jc w:val="center"/>
        <w:rPr>
          <w:rFonts w:ascii="Times New Roman" w:hAnsi="Times New Roman" w:cs="Times New Roman"/>
          <w:b/>
          <w:lang/>
        </w:rPr>
      </w:pPr>
    </w:p>
    <w:p w:rsidR="008C7ADE" w:rsidRPr="008C7ADE" w:rsidRDefault="008C7ADE" w:rsidP="00342ACB">
      <w:pPr>
        <w:pStyle w:val="NoSpacing"/>
        <w:jc w:val="center"/>
        <w:rPr>
          <w:rFonts w:ascii="Times New Roman" w:hAnsi="Times New Roman" w:cs="Times New Roman"/>
          <w:b/>
          <w:lang/>
        </w:rPr>
      </w:pPr>
    </w:p>
    <w:p w:rsidR="008C7ADE" w:rsidRDefault="008C7ADE" w:rsidP="00342ACB">
      <w:pPr>
        <w:pStyle w:val="NoSpacing"/>
        <w:jc w:val="center"/>
        <w:rPr>
          <w:rFonts w:ascii="Times New Roman" w:hAnsi="Times New Roman" w:cs="Times New Roman"/>
          <w:b/>
          <w:lang w:val="sr-Cyrl-CS"/>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1C0FAE">
        <w:rPr>
          <w:rFonts w:ascii="Times New Roman" w:hAnsi="Times New Roman" w:cs="Times New Roman"/>
          <w:lang w:val="sr-Cyrl-CS"/>
        </w:rPr>
        <w:t xml:space="preserve">услуга израде </w:t>
      </w:r>
      <w:r w:rsidR="00435B13">
        <w:rPr>
          <w:rFonts w:ascii="Times New Roman" w:hAnsi="Times New Roman" w:cs="Times New Roman"/>
          <w:lang w:val="sr-Cyrl-CS"/>
        </w:rPr>
        <w:t xml:space="preserve">техничке документације за </w:t>
      </w:r>
      <w:r w:rsidR="00BB77AC">
        <w:rPr>
          <w:rFonts w:ascii="Times New Roman" w:hAnsi="Times New Roman" w:cs="Times New Roman"/>
          <w:lang/>
        </w:rPr>
        <w:t>озакоњење</w:t>
      </w:r>
      <w:r w:rsidR="00BB77AC" w:rsidRPr="00C60543">
        <w:rPr>
          <w:rFonts w:ascii="Times New Roman" w:hAnsi="Times New Roman" w:cs="Times New Roman"/>
        </w:rPr>
        <w:t xml:space="preserve"> објеката месних заједница</w:t>
      </w:r>
      <w:r w:rsidR="005C3FAB" w:rsidRPr="00C60543">
        <w:rPr>
          <w:rFonts w:ascii="Times New Roman" w:hAnsi="Times New Roman" w:cs="Times New Roman"/>
        </w:rPr>
        <w:t xml:space="preserve"> </w:t>
      </w:r>
      <w:r w:rsidR="001C0FAE">
        <w:rPr>
          <w:rFonts w:ascii="Times New Roman" w:hAnsi="Times New Roman" w:cs="Times New Roman"/>
          <w:lang w:val="sr-Cyrl-CS"/>
        </w:rPr>
        <w:t xml:space="preserve">градске општине Младеновац, </w:t>
      </w:r>
      <w:r w:rsidR="001C6809">
        <w:rPr>
          <w:rFonts w:ascii="Times New Roman" w:hAnsi="Times New Roman" w:cs="Times New Roman"/>
          <w:lang w:val="sr-Cyrl-CS"/>
        </w:rPr>
        <w:t xml:space="preserve">а у складу са </w:t>
      </w:r>
      <w:r w:rsidR="00B64B6A">
        <w:rPr>
          <w:rFonts w:ascii="Times New Roman" w:hAnsi="Times New Roman" w:cs="Times New Roman"/>
          <w:lang w:val="sr-Cyrl-CS"/>
        </w:rPr>
        <w:t xml:space="preserve">Понудом </w:t>
      </w:r>
      <w:r w:rsidR="00435B13">
        <w:rPr>
          <w:rFonts w:ascii="Times New Roman" w:hAnsi="Times New Roman" w:cs="Times New Roman"/>
          <w:lang w:val="sr-Cyrl-CS"/>
        </w:rPr>
        <w:t>Пружаоца услуге</w:t>
      </w:r>
      <w:r w:rsidR="00B64B6A">
        <w:rPr>
          <w:rFonts w:ascii="Times New Roman" w:hAnsi="Times New Roman" w:cs="Times New Roman"/>
          <w:lang w:val="sr-Cyrl-CS"/>
        </w:rPr>
        <w:t xml:space="preserve">,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521845" w:rsidRPr="008427FF" w:rsidRDefault="00362C4D" w:rsidP="00521845">
      <w:pPr>
        <w:pStyle w:val="NoSpacing"/>
        <w:jc w:val="both"/>
        <w:rPr>
          <w:rFonts w:ascii="Times New Roman" w:eastAsia="Calibri" w:hAnsi="Times New Roman" w:cs="Times New Roman"/>
        </w:rPr>
      </w:pPr>
      <w:r>
        <w:rPr>
          <w:rFonts w:ascii="Times New Roman" w:hAnsi="Times New Roman" w:cs="Times New Roman"/>
          <w:lang w:val="sr-Cyrl-CS"/>
        </w:rPr>
        <w:tab/>
      </w:r>
      <w:r w:rsidR="00435B13" w:rsidRPr="00C81487">
        <w:rPr>
          <w:rFonts w:ascii="Times New Roman" w:hAnsi="Times New Roman" w:cs="Times New Roman"/>
          <w:lang w:val="sr-Cyrl-CS"/>
        </w:rPr>
        <w:t>Пружалац услуг</w:t>
      </w:r>
      <w:r w:rsidR="00435B13">
        <w:rPr>
          <w:rFonts w:ascii="Times New Roman" w:hAnsi="Times New Roman" w:cs="Times New Roman"/>
          <w:lang w:val="sr-Cyrl-CS"/>
        </w:rPr>
        <w:t>е</w:t>
      </w:r>
      <w:r>
        <w:rPr>
          <w:rFonts w:ascii="Times New Roman" w:hAnsi="Times New Roman" w:cs="Times New Roman"/>
          <w:lang w:val="sr-Cyrl-CS"/>
        </w:rPr>
        <w:t xml:space="preserve"> се обавезује да </w:t>
      </w:r>
      <w:r w:rsidR="0037373D">
        <w:rPr>
          <w:rFonts w:ascii="Times New Roman" w:hAnsi="Times New Roman" w:cs="Times New Roman"/>
          <w:lang w:val="sr-Cyrl-CS"/>
        </w:rPr>
        <w:t>предметну услугу пружи у складу са</w:t>
      </w:r>
      <w:r w:rsidR="00C81487">
        <w:rPr>
          <w:rFonts w:ascii="Times New Roman" w:hAnsi="Times New Roman" w:cs="Times New Roman"/>
          <w:bCs/>
        </w:rPr>
        <w:t xml:space="preserve"> Закон</w:t>
      </w:r>
      <w:r w:rsidR="00C81487">
        <w:rPr>
          <w:rFonts w:ascii="Times New Roman" w:hAnsi="Times New Roman" w:cs="Times New Roman"/>
          <w:bCs/>
          <w:lang/>
        </w:rPr>
        <w:t>ом</w:t>
      </w:r>
      <w:r w:rsidR="00C81487" w:rsidRPr="009D7E37">
        <w:rPr>
          <w:rFonts w:ascii="Times New Roman" w:hAnsi="Times New Roman" w:cs="Times New Roman"/>
          <w:bCs/>
        </w:rPr>
        <w:t xml:space="preserve"> о озакоњењу објеката ("Сл. гласник РС", бр. 96/2015)</w:t>
      </w:r>
      <w:r w:rsidR="00C81487">
        <w:rPr>
          <w:rFonts w:ascii="Times New Roman" w:eastAsia="Calibri" w:hAnsi="Times New Roman" w:cs="Times New Roman"/>
        </w:rPr>
        <w:t>, други</w:t>
      </w:r>
      <w:r w:rsidR="00C81487">
        <w:rPr>
          <w:rFonts w:ascii="Times New Roman" w:eastAsia="Calibri" w:hAnsi="Times New Roman" w:cs="Times New Roman"/>
          <w:lang/>
        </w:rPr>
        <w:t>м</w:t>
      </w:r>
      <w:r w:rsidR="00C81487">
        <w:rPr>
          <w:rFonts w:ascii="Times New Roman" w:eastAsia="Calibri" w:hAnsi="Times New Roman" w:cs="Times New Roman"/>
        </w:rPr>
        <w:t xml:space="preserve"> закон</w:t>
      </w:r>
      <w:r w:rsidR="00C81487">
        <w:rPr>
          <w:rFonts w:ascii="Times New Roman" w:eastAsia="Calibri" w:hAnsi="Times New Roman" w:cs="Times New Roman"/>
          <w:lang/>
        </w:rPr>
        <w:t>ом</w:t>
      </w:r>
      <w:r w:rsidR="00C81487">
        <w:rPr>
          <w:rFonts w:ascii="Times New Roman" w:eastAsia="Calibri" w:hAnsi="Times New Roman" w:cs="Times New Roman"/>
        </w:rPr>
        <w:t xml:space="preserve"> и подзаконски</w:t>
      </w:r>
      <w:r w:rsidR="00C81487">
        <w:rPr>
          <w:rFonts w:ascii="Times New Roman" w:eastAsia="Calibri" w:hAnsi="Times New Roman" w:cs="Times New Roman"/>
          <w:lang/>
        </w:rPr>
        <w:t>им</w:t>
      </w:r>
      <w:r w:rsidR="00521845" w:rsidRPr="008427FF">
        <w:rPr>
          <w:rFonts w:ascii="Times New Roman" w:eastAsia="Calibri" w:hAnsi="Times New Roman" w:cs="Times New Roman"/>
        </w:rPr>
        <w:t xml:space="preserve"> ак</w:t>
      </w:r>
      <w:r w:rsidR="00C81487">
        <w:rPr>
          <w:rFonts w:ascii="Times New Roman" w:eastAsia="Calibri" w:hAnsi="Times New Roman" w:cs="Times New Roman"/>
          <w:lang/>
        </w:rPr>
        <w:t>тима</w:t>
      </w:r>
      <w:r w:rsidR="00C81487">
        <w:rPr>
          <w:rFonts w:ascii="Times New Roman" w:eastAsia="Calibri" w:hAnsi="Times New Roman" w:cs="Times New Roman"/>
        </w:rPr>
        <w:t>, као и сви</w:t>
      </w:r>
      <w:r w:rsidR="00C81487">
        <w:rPr>
          <w:rFonts w:ascii="Times New Roman" w:eastAsia="Calibri" w:hAnsi="Times New Roman" w:cs="Times New Roman"/>
          <w:lang/>
        </w:rPr>
        <w:t>м</w:t>
      </w:r>
      <w:r w:rsidR="00C81487">
        <w:rPr>
          <w:rFonts w:ascii="Times New Roman" w:eastAsia="Calibri" w:hAnsi="Times New Roman" w:cs="Times New Roman"/>
        </w:rPr>
        <w:t xml:space="preserve"> важећи</w:t>
      </w:r>
      <w:r w:rsidR="00C81487">
        <w:rPr>
          <w:rFonts w:ascii="Times New Roman" w:eastAsia="Calibri" w:hAnsi="Times New Roman" w:cs="Times New Roman"/>
          <w:lang/>
        </w:rPr>
        <w:t>м</w:t>
      </w:r>
      <w:r w:rsidR="00C81487">
        <w:rPr>
          <w:rFonts w:ascii="Times New Roman" w:eastAsia="Calibri" w:hAnsi="Times New Roman" w:cs="Times New Roman"/>
        </w:rPr>
        <w:t xml:space="preserve"> пропис</w:t>
      </w:r>
      <w:r w:rsidR="00C81487">
        <w:rPr>
          <w:rFonts w:ascii="Times New Roman" w:eastAsia="Calibri" w:hAnsi="Times New Roman" w:cs="Times New Roman"/>
          <w:lang/>
        </w:rPr>
        <w:t>има</w:t>
      </w:r>
      <w:r w:rsidR="00C81487">
        <w:rPr>
          <w:rFonts w:ascii="Times New Roman" w:eastAsia="Calibri" w:hAnsi="Times New Roman" w:cs="Times New Roman"/>
        </w:rPr>
        <w:t xml:space="preserve"> и стандард</w:t>
      </w:r>
      <w:r w:rsidR="00C81487">
        <w:rPr>
          <w:rFonts w:ascii="Times New Roman" w:eastAsia="Calibri" w:hAnsi="Times New Roman" w:cs="Times New Roman"/>
          <w:lang/>
        </w:rPr>
        <w:t>има</w:t>
      </w:r>
      <w:r w:rsidR="00521845" w:rsidRPr="008427FF">
        <w:rPr>
          <w:rFonts w:ascii="Times New Roman" w:eastAsia="Calibri" w:hAnsi="Times New Roman" w:cs="Times New Roman"/>
        </w:rPr>
        <w:t xml:space="preserve"> који се односе на </w:t>
      </w:r>
      <w:r w:rsidR="00C81487">
        <w:rPr>
          <w:rFonts w:ascii="Times New Roman" w:eastAsia="Calibri" w:hAnsi="Times New Roman" w:cs="Times New Roman"/>
          <w:lang/>
        </w:rPr>
        <w:t xml:space="preserve">ову врсту </w:t>
      </w:r>
      <w:r w:rsidR="00C81487">
        <w:rPr>
          <w:rFonts w:ascii="Times New Roman" w:eastAsia="Calibri" w:hAnsi="Times New Roman" w:cs="Times New Roman"/>
        </w:rPr>
        <w:t>пројектовањ</w:t>
      </w:r>
      <w:r w:rsidR="00C81487">
        <w:rPr>
          <w:rFonts w:ascii="Times New Roman" w:eastAsia="Calibri" w:hAnsi="Times New Roman" w:cs="Times New Roman"/>
          <w:lang/>
        </w:rPr>
        <w:t>а, односно на ову</w:t>
      </w:r>
      <w:r w:rsidR="00521845" w:rsidRPr="008427FF">
        <w:rPr>
          <w:rFonts w:ascii="Times New Roman" w:eastAsia="Calibri" w:hAnsi="Times New Roman" w:cs="Times New Roman"/>
        </w:rPr>
        <w:t xml:space="preserve"> </w:t>
      </w:r>
      <w:r w:rsidR="00C81487">
        <w:rPr>
          <w:rFonts w:ascii="Times New Roman" w:eastAsia="Calibri" w:hAnsi="Times New Roman" w:cs="Times New Roman"/>
        </w:rPr>
        <w:t>врст</w:t>
      </w:r>
      <w:r w:rsidR="00C81487">
        <w:rPr>
          <w:rFonts w:ascii="Times New Roman" w:eastAsia="Calibri" w:hAnsi="Times New Roman" w:cs="Times New Roman"/>
          <w:lang/>
        </w:rPr>
        <w:t>у</w:t>
      </w:r>
      <w:r w:rsidR="00521845" w:rsidRPr="008427FF">
        <w:rPr>
          <w:rFonts w:ascii="Times New Roman" w:eastAsia="Calibri" w:hAnsi="Times New Roman" w:cs="Times New Roman"/>
        </w:rPr>
        <w:t xml:space="preserve"> објеката.</w:t>
      </w:r>
    </w:p>
    <w:p w:rsidR="0037373D" w:rsidRPr="005C3FAB" w:rsidRDefault="0037373D" w:rsidP="0011357D">
      <w:pPr>
        <w:pStyle w:val="NoSpacing"/>
        <w:jc w:val="both"/>
        <w:rPr>
          <w:rFonts w:ascii="Times New Roman" w:hAnsi="Times New Roman" w:cs="Times New Roman"/>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D12FB6"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sidR="00B34261">
        <w:rPr>
          <w:rFonts w:ascii="Times New Roman" w:hAnsi="Times New Roman" w:cs="Times New Roman"/>
          <w:lang w:val="sr-Cyrl-CS"/>
        </w:rPr>
        <w:t>укупна вредност уговора износи _______________ динара без ПДВ-, односно _______________ дин</w:t>
      </w:r>
      <w:r w:rsidR="00B34261" w:rsidRPr="00D12FB6">
        <w:rPr>
          <w:rFonts w:ascii="Times New Roman" w:hAnsi="Times New Roman" w:cs="Times New Roman"/>
          <w:lang w:val="sr-Cyrl-CS"/>
        </w:rPr>
        <w:t>ара са ПДВ-ом</w:t>
      </w:r>
      <w:r w:rsidR="00C978B4" w:rsidRPr="00D12FB6">
        <w:rPr>
          <w:rFonts w:ascii="Times New Roman" w:hAnsi="Times New Roman" w:cs="Times New Roman"/>
          <w:lang w:val="sr-Cyrl-CS"/>
        </w:rPr>
        <w:t>.</w:t>
      </w:r>
    </w:p>
    <w:p w:rsidR="00CA0895" w:rsidRDefault="00C00683" w:rsidP="00CA0895">
      <w:pPr>
        <w:pStyle w:val="NoSpacing"/>
        <w:jc w:val="both"/>
        <w:rPr>
          <w:rFonts w:ascii="Times New Roman" w:hAnsi="Times New Roman" w:cs="Times New Roman"/>
          <w:lang w:val="sr-Cyrl-CS"/>
        </w:rPr>
      </w:pPr>
      <w:r w:rsidRPr="00D12FB6">
        <w:rPr>
          <w:rFonts w:ascii="Times New Roman" w:hAnsi="Times New Roman" w:cs="Times New Roman"/>
          <w:lang w:val="sr-Cyrl-CS"/>
        </w:rPr>
        <w:tab/>
        <w:t xml:space="preserve">Наручилац се обавезује да изврши плаћање на рачун </w:t>
      </w:r>
      <w:r w:rsidR="00F73AFF" w:rsidRPr="00D12FB6">
        <w:rPr>
          <w:rFonts w:ascii="Times New Roman" w:hAnsi="Times New Roman" w:cs="Times New Roman"/>
          <w:lang w:val="sr-Cyrl-CS"/>
        </w:rPr>
        <w:t>Пружаоца услуге</w:t>
      </w:r>
      <w:r w:rsidRPr="00D12FB6">
        <w:rPr>
          <w:rFonts w:ascii="Times New Roman" w:hAnsi="Times New Roman" w:cs="Times New Roman"/>
          <w:lang w:val="sr-Cyrl-CS"/>
        </w:rPr>
        <w:t xml:space="preserve"> број __</w:t>
      </w:r>
      <w:r w:rsidR="002D6506" w:rsidRPr="00D12FB6">
        <w:rPr>
          <w:rFonts w:ascii="Times New Roman" w:hAnsi="Times New Roman" w:cs="Times New Roman"/>
          <w:lang w:val="sr-Cyrl-CS"/>
        </w:rPr>
        <w:t>____</w:t>
      </w:r>
      <w:r w:rsidRPr="00D12FB6">
        <w:rPr>
          <w:rFonts w:ascii="Times New Roman" w:hAnsi="Times New Roman" w:cs="Times New Roman"/>
          <w:lang w:val="sr-Cyrl-CS"/>
        </w:rPr>
        <w:t>_____________ отворен код __________</w:t>
      </w:r>
      <w:r w:rsidR="00D12FB6">
        <w:rPr>
          <w:rFonts w:ascii="Times New Roman" w:hAnsi="Times New Roman" w:cs="Times New Roman"/>
          <w:lang w:val="sr-Cyrl-CS"/>
        </w:rPr>
        <w:t>_____</w:t>
      </w:r>
      <w:r w:rsidRPr="00D12FB6">
        <w:rPr>
          <w:rFonts w:ascii="Times New Roman" w:hAnsi="Times New Roman" w:cs="Times New Roman"/>
          <w:lang w:val="sr-Cyrl-CS"/>
        </w:rPr>
        <w:t>_</w:t>
      </w:r>
      <w:r w:rsidR="00952B9D" w:rsidRPr="00D12FB6">
        <w:rPr>
          <w:rFonts w:ascii="Times New Roman" w:hAnsi="Times New Roman" w:cs="Times New Roman"/>
          <w:lang w:val="sr-Cyrl-CS"/>
        </w:rPr>
        <w:t>___</w:t>
      </w:r>
      <w:r w:rsidRPr="00D12FB6">
        <w:rPr>
          <w:rFonts w:ascii="Times New Roman" w:hAnsi="Times New Roman" w:cs="Times New Roman"/>
          <w:lang w:val="sr-Cyrl-CS"/>
        </w:rPr>
        <w:t xml:space="preserve">____ банке, </w:t>
      </w:r>
      <w:r w:rsidR="00CA0895" w:rsidRPr="00D12FB6">
        <w:rPr>
          <w:rFonts w:ascii="Times New Roman" w:hAnsi="Times New Roman" w:cs="Times New Roman"/>
          <w:lang w:val="sr-Cyrl-CS"/>
        </w:rPr>
        <w:t xml:space="preserve">у року од 15 дана од </w:t>
      </w:r>
      <w:r w:rsidR="00A0259D">
        <w:rPr>
          <w:rFonts w:ascii="Times New Roman" w:hAnsi="Times New Roman" w:cs="Times New Roman"/>
          <w:lang w:val="sr-Cyrl-CS"/>
        </w:rPr>
        <w:t>дана достављања уредног рачуна</w:t>
      </w:r>
      <w:r w:rsidR="00CA0895" w:rsidRPr="00D12FB6">
        <w:rPr>
          <w:rFonts w:ascii="Times New Roman" w:hAnsi="Times New Roman" w:cs="Times New Roman"/>
          <w:lang w:val="sr-Cyrl-CS"/>
        </w:rPr>
        <w:t xml:space="preserve">, а </w:t>
      </w:r>
      <w:r w:rsidR="00A0259D">
        <w:rPr>
          <w:rFonts w:ascii="Times New Roman" w:hAnsi="Times New Roman" w:cs="Times New Roman"/>
          <w:lang w:val="sr-Cyrl-CS"/>
        </w:rPr>
        <w:t>након извршења услуге у целости</w:t>
      </w:r>
      <w:r w:rsidR="00CA0895">
        <w:rPr>
          <w:rFonts w:ascii="Times New Roman" w:hAnsi="Times New Roman" w:cs="Times New Roman"/>
          <w:lang w:val="sr-Cyrl-CS"/>
        </w:rPr>
        <w:t>.</w:t>
      </w:r>
    </w:p>
    <w:p w:rsidR="00B34261" w:rsidRDefault="00E052B5" w:rsidP="00B86A31">
      <w:pPr>
        <w:pStyle w:val="NoSpacing"/>
        <w:jc w:val="both"/>
        <w:rPr>
          <w:rFonts w:ascii="Times New Roman" w:hAnsi="Times New Roman" w:cs="Times New Roman"/>
          <w:lang w:val="sr-Cyrl-CS"/>
        </w:rPr>
      </w:pPr>
      <w:r>
        <w:rPr>
          <w:rFonts w:ascii="Times New Roman" w:hAnsi="Times New Roman" w:cs="Times New Roman"/>
        </w:rPr>
        <w:tab/>
      </w:r>
      <w:r w:rsidR="00B34261">
        <w:rPr>
          <w:rFonts w:ascii="Times New Roman" w:hAnsi="Times New Roman" w:cs="Times New Roman"/>
          <w:lang w:val="sr-Cyrl-CS"/>
        </w:rPr>
        <w:t>Уговорена цена је фиксна и не може се мењати током важења уговора.</w:t>
      </w:r>
      <w:r w:rsidR="00CA0895">
        <w:rPr>
          <w:rFonts w:ascii="Times New Roman" w:hAnsi="Times New Roman" w:cs="Times New Roman"/>
          <w:lang w:val="sr-Cyrl-CS"/>
        </w:rPr>
        <w:t xml:space="preserve"> </w:t>
      </w:r>
    </w:p>
    <w:p w:rsidR="00774F56" w:rsidRPr="000D084B" w:rsidRDefault="00774F56" w:rsidP="00342ACB">
      <w:pPr>
        <w:pStyle w:val="NoSpacing"/>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6455" w:rsidRPr="00765EB1" w:rsidRDefault="00806455" w:rsidP="00806455">
      <w:pPr>
        <w:pStyle w:val="NoSpacing"/>
        <w:jc w:val="both"/>
        <w:rPr>
          <w:rFonts w:ascii="Times New Roman" w:hAnsi="Times New Roman" w:cs="Times New Roman"/>
          <w:lang w:val="sr-Cyrl-CS"/>
        </w:rPr>
      </w:pPr>
      <w:r>
        <w:rPr>
          <w:rFonts w:ascii="Times New Roman" w:hAnsi="Times New Roman" w:cs="Times New Roman"/>
          <w:lang w:val="sr-Cyrl-CS"/>
        </w:rPr>
        <w:tab/>
      </w:r>
      <w:r w:rsidR="00CA0895">
        <w:rPr>
          <w:rFonts w:ascii="Times New Roman" w:hAnsi="Times New Roman" w:cs="Times New Roman"/>
          <w:lang w:val="sr-Cyrl-CS"/>
        </w:rPr>
        <w:t>Пружалац услуге</w:t>
      </w:r>
      <w:r w:rsidR="00CA0895" w:rsidRPr="00765EB1">
        <w:rPr>
          <w:rFonts w:ascii="Times New Roman" w:hAnsi="Times New Roman" w:cs="Times New Roman"/>
          <w:lang w:val="sr-Cyrl-CS"/>
        </w:rPr>
        <w:t xml:space="preserve"> </w:t>
      </w:r>
      <w:r w:rsidRPr="00765EB1">
        <w:rPr>
          <w:rFonts w:ascii="Times New Roman" w:hAnsi="Times New Roman" w:cs="Times New Roman"/>
          <w:lang w:val="sr-Cyrl-CS"/>
        </w:rPr>
        <w:t>се обавезује да на дан закључења уговора преда Наручиоцу:</w:t>
      </w:r>
    </w:p>
    <w:p w:rsidR="00806455" w:rsidRPr="00765EB1" w:rsidRDefault="00806455" w:rsidP="00806455">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806455" w:rsidRPr="00765EB1" w:rsidRDefault="00806455" w:rsidP="00806455">
      <w:pPr>
        <w:pStyle w:val="NoSpacing"/>
        <w:jc w:val="both"/>
        <w:rPr>
          <w:rFonts w:ascii="Times New Roman" w:hAnsi="Times New Roman"/>
          <w:lang w:val="sr-Cyrl-CS"/>
        </w:rPr>
      </w:pPr>
      <w:r w:rsidRPr="00765EB1">
        <w:rPr>
          <w:rFonts w:ascii="Times New Roman" w:hAnsi="Times New Roman" w:cs="Times New Roman"/>
          <w:lang w:val="sr-Cyrl-CS"/>
        </w:rPr>
        <w:tab/>
      </w:r>
      <w:r w:rsidR="00CA0895">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CA0895">
        <w:rPr>
          <w:rFonts w:ascii="Times New Roman" w:hAnsi="Times New Roman" w:cs="Times New Roman"/>
          <w:lang w:val="sr-Cyrl-CS"/>
        </w:rPr>
        <w:t>Пружалац услуге</w:t>
      </w:r>
      <w:r w:rsidR="00CA0895"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p>
    <w:p w:rsidR="00806455" w:rsidRPr="004C55EC" w:rsidRDefault="00342ACB" w:rsidP="00806455">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3199" w:rsidRDefault="00342ACB" w:rsidP="00183199">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4.</w:t>
      </w:r>
    </w:p>
    <w:p w:rsidR="00A32C53" w:rsidRPr="00D54AB4" w:rsidRDefault="00A32C53" w:rsidP="00A32C53">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sidR="00CA0895">
        <w:rPr>
          <w:rFonts w:ascii="Times New Roman" w:hAnsi="Times New Roman" w:cs="Times New Roman"/>
          <w:lang w:val="sr-Cyrl-CS"/>
        </w:rPr>
        <w:t>Пружалац услуге</w:t>
      </w:r>
      <w:r w:rsidR="00CA0895" w:rsidRPr="00D54AB4">
        <w:rPr>
          <w:rFonts w:ascii="Times New Roman" w:hAnsi="Times New Roman" w:cs="Times New Roman"/>
          <w:lang w:val="sr-Cyrl-CS"/>
        </w:rPr>
        <w:t xml:space="preserve"> </w:t>
      </w:r>
      <w:r w:rsidRPr="00D54AB4">
        <w:rPr>
          <w:rFonts w:ascii="Times New Roman" w:hAnsi="Times New Roman" w:cs="Times New Roman"/>
          <w:lang w:val="sr-Cyrl-CS"/>
        </w:rPr>
        <w:t xml:space="preserve">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A32C53" w:rsidRPr="004B098D" w:rsidRDefault="00A32C53" w:rsidP="004C55EC">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Pr="00D54AB4">
        <w:rPr>
          <w:rFonts w:ascii="Times New Roman" w:hAnsi="Times New Roman" w:cs="Times New Roman"/>
          <w:lang w:val="ru-RU"/>
        </w:rPr>
        <w:t xml:space="preserve">  висина  уговорене  казне, коју  по  основу  из  претходног  става  </w:t>
      </w:r>
      <w:r w:rsidR="00CA0895">
        <w:rPr>
          <w:rFonts w:ascii="Times New Roman" w:hAnsi="Times New Roman" w:cs="Times New Roman"/>
          <w:lang w:val="sr-Cyrl-CS"/>
        </w:rPr>
        <w:t>Пружалац услуге</w:t>
      </w:r>
      <w:r w:rsidR="00CA0895">
        <w:rPr>
          <w:rFonts w:ascii="Times New Roman" w:hAnsi="Times New Roman" w:cs="Times New Roman"/>
          <w:lang w:val="ru-RU"/>
        </w:rPr>
        <w:t xml:space="preserve"> </w:t>
      </w:r>
      <w:r>
        <w:rPr>
          <w:rFonts w:ascii="Times New Roman" w:hAnsi="Times New Roman" w:cs="Times New Roman"/>
          <w:lang w:val="ru-RU"/>
        </w:rPr>
        <w:t>плаћа</w:t>
      </w:r>
      <w:r w:rsidRPr="00D54AB4">
        <w:rPr>
          <w:rFonts w:ascii="Times New Roman" w:hAnsi="Times New Roman" w:cs="Times New Roman"/>
          <w:lang w:val="ru-RU"/>
        </w:rPr>
        <w:t xml:space="preserve"> Наручиоцу, може  да  износи  највише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A32C53" w:rsidRDefault="00A32C53" w:rsidP="00183199">
      <w:pPr>
        <w:pStyle w:val="NoSpacing"/>
        <w:jc w:val="center"/>
        <w:rPr>
          <w:rFonts w:ascii="Times New Roman" w:hAnsi="Times New Roman" w:cs="Times New Roman"/>
          <w:b/>
          <w:lang w:val="sr-Cyrl-CS"/>
        </w:rPr>
      </w:pPr>
    </w:p>
    <w:p w:rsidR="0028406A" w:rsidRPr="00EB3C62" w:rsidRDefault="0028406A" w:rsidP="0028406A">
      <w:pPr>
        <w:pStyle w:val="NoSpacing"/>
        <w:jc w:val="center"/>
        <w:rPr>
          <w:rFonts w:ascii="Times New Roman" w:hAnsi="Times New Roman" w:cs="Times New Roman"/>
          <w:b/>
          <w:lang w:val="sr-Cyrl-CS"/>
        </w:rPr>
      </w:pPr>
      <w:r w:rsidRPr="00EB3C62">
        <w:rPr>
          <w:rFonts w:ascii="Times New Roman" w:hAnsi="Times New Roman" w:cs="Times New Roman"/>
          <w:b/>
          <w:lang w:val="sr-Cyrl-CS"/>
        </w:rPr>
        <w:t>Члан 5.</w:t>
      </w:r>
    </w:p>
    <w:p w:rsidR="00A32C53" w:rsidRPr="00EB3C62" w:rsidRDefault="0028406A" w:rsidP="0028406A">
      <w:pPr>
        <w:pStyle w:val="NoSpacing"/>
        <w:jc w:val="both"/>
        <w:rPr>
          <w:rFonts w:ascii="Times New Roman" w:hAnsi="Times New Roman" w:cs="Times New Roman"/>
          <w:lang w:val="sr-Cyrl-CS"/>
        </w:rPr>
      </w:pPr>
      <w:r w:rsidRPr="00EB3C62">
        <w:rPr>
          <w:rFonts w:ascii="Times New Roman" w:hAnsi="Times New Roman" w:cs="Times New Roman"/>
          <w:b/>
          <w:lang w:val="sr-Cyrl-CS"/>
        </w:rPr>
        <w:tab/>
      </w:r>
      <w:r w:rsidR="00CA0895" w:rsidRPr="00EB3C62">
        <w:rPr>
          <w:rFonts w:ascii="Times New Roman" w:hAnsi="Times New Roman" w:cs="Times New Roman"/>
          <w:lang w:val="sr-Cyrl-CS"/>
        </w:rPr>
        <w:t xml:space="preserve">Пружалац услуге </w:t>
      </w:r>
      <w:r w:rsidRPr="00EB3C62">
        <w:rPr>
          <w:rFonts w:ascii="Times New Roman" w:hAnsi="Times New Roman" w:cs="Times New Roman"/>
          <w:lang w:val="sr-Cyrl-CS"/>
        </w:rPr>
        <w:t>се обавезује:</w:t>
      </w:r>
    </w:p>
    <w:p w:rsidR="00C7152B" w:rsidRPr="00C7152B" w:rsidRDefault="0028406A" w:rsidP="00C7152B">
      <w:pPr>
        <w:pStyle w:val="NoSpacing"/>
        <w:jc w:val="both"/>
        <w:rPr>
          <w:rFonts w:ascii="Times New Roman" w:hAnsi="Times New Roman" w:cs="Times New Roman"/>
        </w:rPr>
      </w:pPr>
      <w:r w:rsidRPr="00C7152B">
        <w:rPr>
          <w:rFonts w:ascii="Times New Roman" w:eastAsia="Calibri" w:hAnsi="Times New Roman" w:cs="Times New Roman"/>
        </w:rPr>
        <w:tab/>
      </w:r>
      <w:r w:rsidR="00C7152B">
        <w:rPr>
          <w:rFonts w:ascii="Times New Roman" w:eastAsia="Calibri" w:hAnsi="Times New Roman" w:cs="Times New Roman"/>
          <w:lang/>
        </w:rPr>
        <w:t xml:space="preserve">- </w:t>
      </w:r>
      <w:r w:rsidR="00C7152B" w:rsidRPr="00C7152B">
        <w:rPr>
          <w:rFonts w:ascii="Times New Roman" w:hAnsi="Times New Roman" w:cs="Times New Roman"/>
        </w:rPr>
        <w:t xml:space="preserve">Да изради извештаје о затеченом стању објеката и елеборате геодетских радова за згарде и посебне физичке делове и достави их инвеститору у аналогном облику у по 4 примерка у року од 30 дана од дана закључења уговора, </w:t>
      </w:r>
    </w:p>
    <w:p w:rsidR="00C7152B" w:rsidRPr="00C7152B" w:rsidRDefault="00C7152B" w:rsidP="00C7152B">
      <w:pPr>
        <w:pStyle w:val="NoSpacing"/>
        <w:jc w:val="both"/>
        <w:rPr>
          <w:rFonts w:ascii="Times New Roman" w:hAnsi="Times New Roman" w:cs="Times New Roman"/>
        </w:rPr>
      </w:pPr>
      <w:r>
        <w:rPr>
          <w:rFonts w:ascii="Times New Roman" w:hAnsi="Times New Roman" w:cs="Times New Roman"/>
          <w:lang/>
        </w:rPr>
        <w:tab/>
        <w:t xml:space="preserve">- </w:t>
      </w:r>
      <w:r w:rsidRPr="00C7152B">
        <w:rPr>
          <w:rFonts w:ascii="Times New Roman" w:hAnsi="Times New Roman" w:cs="Times New Roman"/>
        </w:rPr>
        <w:t>Да поступа пред надлежним органом управе ГО Младеновац у поступку озакоњења предметних објеката у циљу прибављања решења о озакоњењу;</w:t>
      </w:r>
    </w:p>
    <w:p w:rsidR="00C7152B" w:rsidRPr="00C7152B" w:rsidRDefault="00C7152B" w:rsidP="00C7152B">
      <w:pPr>
        <w:pStyle w:val="NoSpacing"/>
        <w:jc w:val="both"/>
        <w:rPr>
          <w:rFonts w:ascii="Times New Roman" w:hAnsi="Times New Roman" w:cs="Times New Roman"/>
        </w:rPr>
      </w:pPr>
      <w:r>
        <w:rPr>
          <w:rFonts w:ascii="Times New Roman" w:hAnsi="Times New Roman" w:cs="Times New Roman"/>
          <w:lang/>
        </w:rPr>
        <w:tab/>
        <w:t xml:space="preserve">- </w:t>
      </w:r>
      <w:r w:rsidRPr="00C7152B">
        <w:rPr>
          <w:rFonts w:ascii="Times New Roman" w:hAnsi="Times New Roman" w:cs="Times New Roman"/>
        </w:rPr>
        <w:t>Да отклони евентуалне примедбе инвеститора у року од 10 дана од дана достављања истих;</w:t>
      </w:r>
    </w:p>
    <w:p w:rsidR="00521845" w:rsidRPr="00C7152B" w:rsidRDefault="00521845" w:rsidP="00C7152B">
      <w:pPr>
        <w:pStyle w:val="NoSpacing"/>
        <w:jc w:val="both"/>
        <w:rPr>
          <w:rFonts w:ascii="Times New Roman" w:eastAsia="Calibri" w:hAnsi="Times New Roman" w:cs="Times New Roman"/>
        </w:rPr>
      </w:pPr>
    </w:p>
    <w:p w:rsidR="001C6CCC" w:rsidRDefault="001C6CCC" w:rsidP="001C6CCC">
      <w:pPr>
        <w:pStyle w:val="NoSpacing"/>
        <w:jc w:val="both"/>
        <w:rPr>
          <w:rFonts w:ascii="Times New Roman" w:hAnsi="Times New Roman" w:cs="Times New Roman"/>
          <w:lang w:val="sr-Cyrl-CS"/>
        </w:rPr>
      </w:pPr>
      <w:r>
        <w:rPr>
          <w:rFonts w:ascii="Times New Roman" w:hAnsi="Times New Roman" w:cs="Times New Roman"/>
          <w:lang w:val="sr-Cyrl-CS"/>
        </w:rPr>
        <w:tab/>
        <w:t xml:space="preserve">Уколико </w:t>
      </w:r>
      <w:r w:rsidR="00AE554C" w:rsidRPr="00EB3C62">
        <w:rPr>
          <w:rFonts w:ascii="Times New Roman" w:hAnsi="Times New Roman" w:cs="Times New Roman"/>
          <w:lang w:val="sr-Cyrl-CS"/>
        </w:rPr>
        <w:t>Пружалац услуге</w:t>
      </w:r>
      <w:r w:rsidR="00AE554C">
        <w:rPr>
          <w:rFonts w:ascii="Times New Roman" w:hAnsi="Times New Roman" w:cs="Times New Roman"/>
          <w:lang w:val="sr-Cyrl-CS"/>
        </w:rPr>
        <w:t xml:space="preserve"> </w:t>
      </w:r>
      <w:r>
        <w:rPr>
          <w:rFonts w:ascii="Times New Roman" w:hAnsi="Times New Roman" w:cs="Times New Roman"/>
          <w:lang w:val="sr-Cyrl-CS"/>
        </w:rPr>
        <w:t xml:space="preserve">не </w:t>
      </w:r>
      <w:r w:rsidR="00973C8A">
        <w:rPr>
          <w:rFonts w:ascii="Times New Roman" w:hAnsi="Times New Roman" w:cs="Times New Roman"/>
          <w:lang w:val="sr-Cyrl-CS"/>
        </w:rPr>
        <w:t xml:space="preserve">достави </w:t>
      </w:r>
      <w:r w:rsidR="00EB3C62">
        <w:rPr>
          <w:rFonts w:ascii="Times New Roman" w:hAnsi="Times New Roman" w:cs="Times New Roman"/>
          <w:lang w:val="sr-Cyrl-CS"/>
        </w:rPr>
        <w:t>пројекте</w:t>
      </w:r>
      <w:r w:rsidR="00136432">
        <w:rPr>
          <w:rFonts w:ascii="Times New Roman" w:hAnsi="Times New Roman" w:cs="Times New Roman"/>
          <w:lang w:val="sr-Cyrl-CS"/>
        </w:rPr>
        <w:t xml:space="preserve"> у уговореном року, односно не </w:t>
      </w:r>
      <w:r>
        <w:rPr>
          <w:rFonts w:ascii="Times New Roman" w:hAnsi="Times New Roman" w:cs="Times New Roman"/>
          <w:lang w:val="sr-Cyrl-CS"/>
        </w:rPr>
        <w:t>отклони недостатке у року и на начин предвиђен овим чланом уговора, наручилац има право на накнаду претрпљене штете</w:t>
      </w:r>
      <w:r w:rsidR="00EB3C62">
        <w:rPr>
          <w:rFonts w:ascii="Times New Roman" w:hAnsi="Times New Roman" w:cs="Times New Roman"/>
          <w:lang w:val="sr-Cyrl-CS"/>
        </w:rPr>
        <w:t xml:space="preserve"> која услед тога настане и </w:t>
      </w:r>
      <w:r w:rsidR="00136432">
        <w:rPr>
          <w:rFonts w:ascii="Times New Roman" w:hAnsi="Times New Roman" w:cs="Times New Roman"/>
          <w:lang w:val="sr-Cyrl-CS"/>
        </w:rPr>
        <w:t xml:space="preserve">да уновчи меницу за добро извршење посла, </w:t>
      </w:r>
      <w:r w:rsidR="00973C8A">
        <w:rPr>
          <w:rFonts w:ascii="Times New Roman" w:hAnsi="Times New Roman" w:cs="Times New Roman"/>
          <w:lang w:val="sr-Cyrl-CS"/>
        </w:rPr>
        <w:t xml:space="preserve">а у сваком случају </w:t>
      </w:r>
      <w:r w:rsidR="00EB3C62">
        <w:rPr>
          <w:rFonts w:ascii="Times New Roman" w:hAnsi="Times New Roman" w:cs="Times New Roman"/>
          <w:lang w:val="sr-Cyrl-CS"/>
        </w:rPr>
        <w:t xml:space="preserve">има право </w:t>
      </w:r>
      <w:r w:rsidR="00973C8A">
        <w:rPr>
          <w:rFonts w:ascii="Times New Roman" w:hAnsi="Times New Roman" w:cs="Times New Roman"/>
          <w:lang w:val="sr-Cyrl-CS"/>
        </w:rPr>
        <w:t>на уговорну казну из члана 4. овог уговора</w:t>
      </w:r>
      <w:r w:rsidR="00136432">
        <w:rPr>
          <w:rFonts w:ascii="Times New Roman" w:hAnsi="Times New Roman" w:cs="Times New Roman"/>
          <w:lang w:val="sr-Cyrl-CS"/>
        </w:rPr>
        <w:t>.</w:t>
      </w:r>
    </w:p>
    <w:p w:rsidR="003E7F03" w:rsidRPr="004C55EC" w:rsidRDefault="003E7F03" w:rsidP="001C6CCC">
      <w:pPr>
        <w:pStyle w:val="NoSpacing"/>
        <w:jc w:val="both"/>
        <w:rPr>
          <w:rFonts w:ascii="Times New Roman" w:hAnsi="Times New Roman" w:cs="Times New Roman"/>
        </w:rPr>
      </w:pPr>
    </w:p>
    <w:p w:rsidR="00342ACB" w:rsidRPr="00EB3C62" w:rsidRDefault="00342ACB" w:rsidP="003E7F03">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sidR="001C6CCC" w:rsidRPr="00EB3C62">
        <w:rPr>
          <w:rFonts w:ascii="Times New Roman" w:hAnsi="Times New Roman" w:cs="Times New Roman"/>
          <w:b/>
          <w:lang w:val="sr-Cyrl-CS"/>
        </w:rPr>
        <w:t>6</w:t>
      </w:r>
      <w:r w:rsidRPr="00EB3C62">
        <w:rPr>
          <w:rFonts w:ascii="Times New Roman" w:hAnsi="Times New Roman" w:cs="Times New Roman"/>
          <w:b/>
          <w:lang w:val="sr-Cyrl-CS"/>
        </w:rPr>
        <w:t>.</w:t>
      </w:r>
    </w:p>
    <w:p w:rsidR="003C40DD" w:rsidRPr="00E63A6B" w:rsidRDefault="00342ACB" w:rsidP="00E63A6B">
      <w:pPr>
        <w:pStyle w:val="NoSpacing"/>
        <w:jc w:val="both"/>
        <w:rPr>
          <w:rFonts w:ascii="Times New Roman" w:hAnsi="Times New Roman" w:cs="Times New Roman"/>
          <w:lang w:val="sr-Cyrl-CS"/>
        </w:rPr>
      </w:pPr>
      <w:r w:rsidRPr="00EB3C62">
        <w:rPr>
          <w:lang w:val="sr-Cyrl-CS"/>
        </w:rPr>
        <w:tab/>
      </w:r>
      <w:r w:rsidR="001C6CCC" w:rsidRPr="00E63A6B">
        <w:rPr>
          <w:rFonts w:ascii="Times New Roman" w:hAnsi="Times New Roman" w:cs="Times New Roman"/>
          <w:lang w:val="sr-Cyrl-CS"/>
        </w:rPr>
        <w:t>Наручилац се обавезује да:</w:t>
      </w:r>
    </w:p>
    <w:p w:rsidR="00E63A6B" w:rsidRPr="00E63A6B" w:rsidRDefault="00862BD7" w:rsidP="00E63A6B">
      <w:pPr>
        <w:pStyle w:val="NoSpacing"/>
        <w:jc w:val="both"/>
        <w:rPr>
          <w:rFonts w:ascii="Times New Roman" w:hAnsi="Times New Roman" w:cs="Times New Roman"/>
          <w:bCs/>
        </w:rPr>
      </w:pPr>
      <w:r w:rsidRPr="00E63A6B">
        <w:rPr>
          <w:rFonts w:ascii="Times New Roman" w:hAnsi="Times New Roman" w:cs="Times New Roman"/>
        </w:rPr>
        <w:tab/>
      </w:r>
      <w:r w:rsidR="00E63A6B">
        <w:rPr>
          <w:rFonts w:ascii="Times New Roman" w:hAnsi="Times New Roman" w:cs="Times New Roman"/>
          <w:lang/>
        </w:rPr>
        <w:t xml:space="preserve">- Изврши плаћање </w:t>
      </w:r>
      <w:r w:rsidR="00E63A6B" w:rsidRPr="00E63A6B">
        <w:rPr>
          <w:rFonts w:ascii="Times New Roman" w:hAnsi="Times New Roman" w:cs="Times New Roman"/>
          <w:bCs/>
        </w:rPr>
        <w:t>таксе за озакоњење;</w:t>
      </w:r>
    </w:p>
    <w:p w:rsidR="00E63A6B" w:rsidRPr="00E63A6B" w:rsidRDefault="00E63A6B" w:rsidP="00E63A6B">
      <w:pPr>
        <w:pStyle w:val="NoSpacing"/>
        <w:jc w:val="both"/>
        <w:rPr>
          <w:rFonts w:ascii="Times New Roman" w:hAnsi="Times New Roman" w:cs="Times New Roman"/>
          <w:bCs/>
          <w:lang/>
        </w:rPr>
      </w:pPr>
      <w:r>
        <w:rPr>
          <w:rFonts w:ascii="Times New Roman" w:hAnsi="Times New Roman" w:cs="Times New Roman"/>
          <w:bCs/>
          <w:lang/>
        </w:rPr>
        <w:tab/>
        <w:t xml:space="preserve">- </w:t>
      </w:r>
      <w:r w:rsidRPr="00E63A6B">
        <w:rPr>
          <w:rFonts w:ascii="Times New Roman" w:hAnsi="Times New Roman" w:cs="Times New Roman"/>
          <w:bCs/>
        </w:rPr>
        <w:t xml:space="preserve">Да овласти </w:t>
      </w:r>
      <w:r>
        <w:rPr>
          <w:rFonts w:ascii="Times New Roman" w:hAnsi="Times New Roman" w:cs="Times New Roman"/>
          <w:bCs/>
          <w:lang/>
        </w:rPr>
        <w:t>Пружаоца услуге</w:t>
      </w:r>
      <w:r w:rsidRPr="00E63A6B">
        <w:rPr>
          <w:rFonts w:ascii="Times New Roman" w:hAnsi="Times New Roman" w:cs="Times New Roman"/>
          <w:bCs/>
        </w:rPr>
        <w:t xml:space="preserve"> да поступа пред органом управе </w:t>
      </w:r>
      <w:r>
        <w:rPr>
          <w:rFonts w:ascii="Times New Roman" w:hAnsi="Times New Roman" w:cs="Times New Roman"/>
          <w:bCs/>
          <w:lang/>
        </w:rPr>
        <w:t>градске општине</w:t>
      </w:r>
      <w:r w:rsidRPr="00E63A6B">
        <w:rPr>
          <w:rFonts w:ascii="Times New Roman" w:hAnsi="Times New Roman" w:cs="Times New Roman"/>
          <w:bCs/>
        </w:rPr>
        <w:t xml:space="preserve"> </w:t>
      </w:r>
      <w:r>
        <w:rPr>
          <w:rFonts w:ascii="Times New Roman" w:hAnsi="Times New Roman" w:cs="Times New Roman"/>
          <w:bCs/>
        </w:rPr>
        <w:t>Младеновац у поступку озакоњења</w:t>
      </w:r>
      <w:r>
        <w:rPr>
          <w:rFonts w:ascii="Times New Roman" w:hAnsi="Times New Roman" w:cs="Times New Roman"/>
          <w:bCs/>
          <w:lang/>
        </w:rPr>
        <w:t>;</w:t>
      </w:r>
    </w:p>
    <w:p w:rsidR="003C40DD" w:rsidRPr="00E63A6B" w:rsidRDefault="00AD1CB3" w:rsidP="00E63A6B">
      <w:pPr>
        <w:pStyle w:val="NoSpacing"/>
        <w:jc w:val="both"/>
        <w:rPr>
          <w:rFonts w:ascii="Times New Roman" w:eastAsia="Calibri" w:hAnsi="Times New Roman" w:cs="Times New Roman"/>
        </w:rPr>
      </w:pPr>
      <w:r w:rsidRPr="00E63A6B">
        <w:rPr>
          <w:rFonts w:ascii="Times New Roman" w:eastAsia="Calibri" w:hAnsi="Times New Roman" w:cs="Times New Roman"/>
        </w:rPr>
        <w:tab/>
      </w:r>
      <w:r w:rsidR="003C40DD" w:rsidRPr="00E63A6B">
        <w:rPr>
          <w:rFonts w:ascii="Times New Roman" w:eastAsia="Calibri" w:hAnsi="Times New Roman" w:cs="Times New Roman"/>
        </w:rPr>
        <w:t xml:space="preserve">- </w:t>
      </w:r>
      <w:r w:rsidR="00E63A6B">
        <w:rPr>
          <w:rFonts w:ascii="Times New Roman" w:eastAsia="Calibri" w:hAnsi="Times New Roman" w:cs="Times New Roman"/>
          <w:lang/>
        </w:rPr>
        <w:t>Д</w:t>
      </w:r>
      <w:r w:rsidR="00EB3C62" w:rsidRPr="00E63A6B">
        <w:rPr>
          <w:rFonts w:ascii="Times New Roman" w:eastAsia="Calibri" w:hAnsi="Times New Roman" w:cs="Times New Roman"/>
        </w:rPr>
        <w:t xml:space="preserve">а </w:t>
      </w:r>
      <w:r w:rsidR="0006560F" w:rsidRPr="00E63A6B">
        <w:rPr>
          <w:rFonts w:ascii="Times New Roman" w:eastAsia="Calibri" w:hAnsi="Times New Roman" w:cs="Times New Roman"/>
        </w:rPr>
        <w:t>изврши плаћање у</w:t>
      </w:r>
      <w:r w:rsidR="003C40DD" w:rsidRPr="00E63A6B">
        <w:rPr>
          <w:rFonts w:ascii="Times New Roman" w:eastAsia="Calibri" w:hAnsi="Times New Roman" w:cs="Times New Roman"/>
        </w:rPr>
        <w:t xml:space="preserve"> </w:t>
      </w:r>
      <w:r w:rsidR="0006560F" w:rsidRPr="00E63A6B">
        <w:rPr>
          <w:rFonts w:ascii="Times New Roman" w:eastAsia="Calibri" w:hAnsi="Times New Roman" w:cs="Times New Roman"/>
        </w:rPr>
        <w:t>складу са чланом</w:t>
      </w:r>
      <w:r w:rsidR="003C40DD" w:rsidRPr="00E63A6B">
        <w:rPr>
          <w:rFonts w:ascii="Times New Roman" w:eastAsia="Calibri" w:hAnsi="Times New Roman" w:cs="Times New Roman"/>
        </w:rPr>
        <w:t xml:space="preserve"> 2. овог уговора. </w:t>
      </w:r>
    </w:p>
    <w:p w:rsidR="00CB397B" w:rsidRPr="00E63A6B" w:rsidRDefault="00CB397B" w:rsidP="00E63A6B">
      <w:pPr>
        <w:pStyle w:val="NoSpacing"/>
        <w:jc w:val="both"/>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7B6453">
        <w:rPr>
          <w:rFonts w:ascii="Times New Roman" w:hAnsi="Times New Roman" w:cs="Times New Roman"/>
          <w:b/>
          <w:lang w:val="sr-Cyrl-CS"/>
        </w:rPr>
        <w:t>7</w:t>
      </w:r>
      <w:r w:rsidR="00CB397B" w:rsidRPr="000D084B">
        <w:rPr>
          <w:rFonts w:ascii="Times New Roman" w:hAnsi="Times New Roman" w:cs="Times New Roman"/>
          <w:b/>
          <w:lang w:val="sr-Cyrl-CS"/>
        </w:rPr>
        <w:t>.</w:t>
      </w:r>
    </w:p>
    <w:p w:rsidR="003C5950" w:rsidRDefault="00E21217" w:rsidP="003C5950">
      <w:pPr>
        <w:pStyle w:val="NoSpacing"/>
        <w:jc w:val="both"/>
        <w:rPr>
          <w:rFonts w:ascii="Times New Roman" w:hAnsi="Times New Roman" w:cs="Times New Roman"/>
          <w:lang w:val="sr-Cyrl-CS"/>
        </w:rPr>
      </w:pPr>
      <w:r>
        <w:rPr>
          <w:rFonts w:ascii="Times New Roman" w:hAnsi="Times New Roman" w:cs="Times New Roman"/>
          <w:b/>
          <w:lang w:val="sr-Cyrl-CS"/>
        </w:rPr>
        <w:lastRenderedPageBreak/>
        <w:tab/>
      </w:r>
      <w:r w:rsidR="003C5950">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3C5950" w:rsidRDefault="003C5950" w:rsidP="003C5950">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342ACB" w:rsidRPr="004C55EC"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13025">
        <w:rPr>
          <w:rFonts w:ascii="Times New Roman" w:hAnsi="Times New Roman" w:cs="Times New Roman"/>
          <w:b/>
          <w:lang w:val="sr-Cyrl-CS"/>
        </w:rPr>
        <w:t>8</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D6C65" w:rsidRDefault="00342ACB" w:rsidP="004C55E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4C55EC" w:rsidRPr="004C55EC" w:rsidRDefault="004C55EC" w:rsidP="004C55EC">
      <w:pPr>
        <w:spacing w:after="0" w:line="240" w:lineRule="auto"/>
        <w:jc w:val="both"/>
        <w:rPr>
          <w:rFonts w:ascii="Times New Roman" w:hAnsi="Times New Roman" w:cs="Times New Roman"/>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4C55EC">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r w:rsidR="00F955EB">
        <w:rPr>
          <w:rFonts w:ascii="Times New Roman" w:hAnsi="Times New Roman" w:cs="Times New Roman"/>
          <w:lang w:val="sr-Cyrl-CS"/>
        </w:rPr>
        <w:t xml:space="preserve"> и други прописи који регулишу ову област.</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Члан</w:t>
      </w:r>
      <w:r w:rsidR="004C55EC">
        <w:rPr>
          <w:rFonts w:ascii="Times New Roman" w:hAnsi="Times New Roman" w:cs="Times New Roman"/>
          <w:b/>
          <w:lang w:val="sr-Cyrl-CS"/>
        </w:rPr>
        <w:t xml:space="preserve"> 10</w:t>
      </w:r>
      <w:r w:rsidR="00342ACB" w:rsidRPr="000D084B">
        <w:rPr>
          <w:rFonts w:ascii="Times New Roman" w:hAnsi="Times New Roman" w:cs="Times New Roman"/>
          <w:b/>
          <w:lang w:val="sr-Cyrl-CS"/>
        </w:rPr>
        <w:t>.</w:t>
      </w:r>
    </w:p>
    <w:p w:rsidR="00342AC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CA0895">
        <w:rPr>
          <w:rFonts w:ascii="Times New Roman" w:hAnsi="Times New Roman" w:cs="Times New Roman"/>
          <w:lang w:val="sr-Cyrl-CS"/>
        </w:rPr>
        <w:t>Пружалац услуге</w:t>
      </w:r>
      <w:r w:rsidR="00CA0895"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2 (два) примерка.</w:t>
      </w:r>
    </w:p>
    <w:p w:rsidR="00A76B05" w:rsidRPr="000D084B" w:rsidRDefault="00A76B05"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rPr>
      </w:pPr>
    </w:p>
    <w:p w:rsidR="00CA0895" w:rsidRPr="00CA0895" w:rsidRDefault="00CA0895" w:rsidP="00342ACB">
      <w:pPr>
        <w:pStyle w:val="NoSpacing"/>
        <w:jc w:val="both"/>
        <w:rPr>
          <w:rFonts w:ascii="Times New Roman" w:hAnsi="Times New Roman" w:cs="Times New Roman"/>
        </w:rPr>
      </w:pPr>
    </w:p>
    <w:p w:rsidR="003A001C" w:rsidRPr="003A001C" w:rsidRDefault="003A001C" w:rsidP="00342ACB">
      <w:pPr>
        <w:pStyle w:val="NoSpacing"/>
        <w:jc w:val="both"/>
        <w:rPr>
          <w:rFonts w:ascii="Times New Roman" w:hAnsi="Times New Roman" w:cs="Times New Roman"/>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 xml:space="preserve">ЗА </w:t>
      </w:r>
      <w:r w:rsidR="00CA0895">
        <w:rPr>
          <w:rFonts w:ascii="Times New Roman" w:hAnsi="Times New Roman" w:cs="Times New Roman"/>
          <w:b/>
          <w:lang w:val="sr-Cyrl-CS"/>
        </w:rPr>
        <w:t>ПРУЖАОЦА УСЛУГЕ</w:t>
      </w:r>
      <w:r w:rsidRPr="000D084B">
        <w:rPr>
          <w:rFonts w:ascii="Times New Roman" w:hAnsi="Times New Roman" w:cs="Times New Roman"/>
          <w:b/>
          <w:lang w:val="sr-Cyrl-CS"/>
        </w:rPr>
        <w:t xml:space="preserve">                      </w:t>
      </w:r>
      <w:r w:rsidR="00CA0895">
        <w:rPr>
          <w:rFonts w:ascii="Times New Roman" w:hAnsi="Times New Roman" w:cs="Times New Roman"/>
          <w:b/>
          <w:lang w:val="sr-Cyrl-CS"/>
        </w:rPr>
        <w:t xml:space="preserve">                  </w:t>
      </w:r>
      <w:r w:rsidR="00CA0895">
        <w:rPr>
          <w:rFonts w:ascii="Times New Roman" w:hAnsi="Times New Roman" w:cs="Times New Roman"/>
          <w:b/>
          <w:lang w:val="sr-Cyrl-CS"/>
        </w:rPr>
        <w:tab/>
      </w:r>
      <w:r w:rsidR="00CA0895">
        <w:rPr>
          <w:rFonts w:ascii="Times New Roman" w:hAnsi="Times New Roman" w:cs="Times New Roman"/>
          <w:b/>
          <w:lang w:val="sr-Cyrl-CS"/>
        </w:rPr>
        <w:tab/>
      </w:r>
      <w:r w:rsidR="00CA0895">
        <w:rPr>
          <w:rFonts w:ascii="Times New Roman" w:hAnsi="Times New Roman" w:cs="Times New Roman"/>
          <w:b/>
          <w:lang w:val="sr-Cyrl-CS"/>
        </w:rPr>
        <w:tab/>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 xml:space="preserve">Председник </w:t>
      </w:r>
      <w:r w:rsidR="00CA0895">
        <w:rPr>
          <w:rFonts w:ascii="Times New Roman" w:hAnsi="Times New Roman" w:cs="Times New Roman"/>
          <w:lang w:val="sr-Cyrl-CS"/>
        </w:rPr>
        <w:t>ГО</w:t>
      </w:r>
      <w:r>
        <w:rPr>
          <w:rFonts w:ascii="Times New Roman" w:hAnsi="Times New Roman" w:cs="Times New Roman"/>
          <w:lang w:val="sr-Cyrl-CS"/>
        </w:rPr>
        <w:t xml:space="preserve">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CA0895">
        <w:rPr>
          <w:rFonts w:ascii="Times New Roman" w:hAnsi="Times New Roman" w:cs="Times New Roman"/>
          <w:lang w:val="sr-Cyrl-CS"/>
        </w:rPr>
        <w:t xml:space="preserve">    </w:t>
      </w:r>
      <w:r>
        <w:rPr>
          <w:rFonts w:ascii="Times New Roman" w:hAnsi="Times New Roman" w:cs="Times New Roman"/>
          <w:lang w:val="sr-Cyrl-CS"/>
        </w:rPr>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CA0895" w:rsidRDefault="00CA0895"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3A001C" w:rsidRPr="00F73AFF" w:rsidRDefault="003A001C" w:rsidP="00C16964">
      <w:pPr>
        <w:pStyle w:val="NoSpacing"/>
        <w:rPr>
          <w:rFonts w:ascii="Times New Roman" w:hAnsi="Times New Roman" w:cs="Times New Roman"/>
          <w:b/>
        </w:rPr>
      </w:pPr>
    </w:p>
    <w:sectPr w:rsidR="003A001C" w:rsidRPr="00F73AFF"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86" w:rsidRDefault="00393586" w:rsidP="00041067">
      <w:pPr>
        <w:spacing w:after="0" w:line="240" w:lineRule="auto"/>
      </w:pPr>
      <w:r>
        <w:separator/>
      </w:r>
    </w:p>
  </w:endnote>
  <w:endnote w:type="continuationSeparator" w:id="0">
    <w:p w:rsidR="00393586" w:rsidRDefault="00393586"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675D36" w:rsidRDefault="00675D36">
        <w:pPr>
          <w:pStyle w:val="Footer"/>
          <w:jc w:val="center"/>
        </w:pPr>
        <w:fldSimple w:instr=" PAGE   \* MERGEFORMAT ">
          <w:r w:rsidR="00D90EEB">
            <w:rPr>
              <w:noProof/>
            </w:rPr>
            <w:t>4</w:t>
          </w:r>
        </w:fldSimple>
        <w:r>
          <w:t>/</w:t>
        </w:r>
        <w:r w:rsidR="003B0C2E">
          <w:rPr>
            <w:lang/>
          </w:rPr>
          <w:t>27</w:t>
        </w:r>
      </w:p>
    </w:sdtContent>
  </w:sdt>
  <w:p w:rsidR="00675D36" w:rsidRDefault="00675D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86" w:rsidRDefault="00393586" w:rsidP="00041067">
      <w:pPr>
        <w:spacing w:after="0" w:line="240" w:lineRule="auto"/>
      </w:pPr>
      <w:r>
        <w:separator/>
      </w:r>
    </w:p>
  </w:footnote>
  <w:footnote w:type="continuationSeparator" w:id="0">
    <w:p w:rsidR="00393586" w:rsidRDefault="00393586"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36" w:rsidRPr="0057554A" w:rsidRDefault="00675D36" w:rsidP="00CE3F23">
    <w:pPr>
      <w:pStyle w:val="Header"/>
      <w:tabs>
        <w:tab w:val="clear" w:pos="4702"/>
        <w:tab w:val="clear" w:pos="9405"/>
        <w:tab w:val="right" w:pos="0"/>
      </w:tabs>
      <w:jc w:val="both"/>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w:t>
    </w:r>
    <w:r w:rsidRPr="00B8598F">
      <w:rPr>
        <w:rFonts w:ascii="Times New Roman" w:hAnsi="Times New Roman" w:cs="Times New Roman"/>
        <w:sz w:val="20"/>
        <w:szCs w:val="20"/>
        <w:lang w:val="sr-Cyrl-CS"/>
      </w:rPr>
      <w:t xml:space="preserve"> документација за јавну набавку услуге израде техничке документације </w:t>
    </w:r>
    <w:r w:rsidRPr="00B8598F">
      <w:rPr>
        <w:rFonts w:ascii="Times New Roman" w:hAnsi="Times New Roman" w:cs="Times New Roman"/>
        <w:sz w:val="20"/>
        <w:szCs w:val="20"/>
      </w:rPr>
      <w:t>за озакоњење објеката месних заједница</w:t>
    </w:r>
    <w:r w:rsidRPr="00B8598F">
      <w:rPr>
        <w:rFonts w:ascii="Times New Roman" w:hAnsi="Times New Roman" w:cs="Times New Roman"/>
        <w:sz w:val="20"/>
        <w:szCs w:val="20"/>
        <w:lang w:val="sr-Cyrl-CS"/>
      </w:rPr>
      <w:t xml:space="preserve">, ЈНМВ бр. </w:t>
    </w:r>
    <w:r w:rsidRPr="00B8598F">
      <w:rPr>
        <w:rFonts w:ascii="Times New Roman" w:hAnsi="Times New Roman" w:cs="Times New Roman"/>
        <w:sz w:val="20"/>
        <w:szCs w:val="20"/>
      </w:rPr>
      <w:t>5.32</w:t>
    </w:r>
    <w:r w:rsidRPr="00B8598F">
      <w:rPr>
        <w:rFonts w:ascii="Times New Roman" w:hAnsi="Times New Roman" w:cs="Times New Roman"/>
        <w:sz w:val="20"/>
        <w:szCs w:val="20"/>
        <w:lang w:val="sr-Cyrl-CS"/>
      </w:rPr>
      <w:t>/2</w:t>
    </w:r>
    <w:r w:rsidRPr="0057554A">
      <w:rPr>
        <w:rFonts w:ascii="Times New Roman" w:hAnsi="Times New Roman" w:cs="Times New Roman"/>
        <w:i/>
        <w:sz w:val="20"/>
        <w:szCs w:val="20"/>
        <w:lang w:val="sr-Cyrl-CS"/>
      </w:rPr>
      <w:t>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016C0"/>
    <w:multiLevelType w:val="hybridMultilevel"/>
    <w:tmpl w:val="EC2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75A28"/>
    <w:multiLevelType w:val="hybridMultilevel"/>
    <w:tmpl w:val="DB0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4">
    <w:nsid w:val="30B727FA"/>
    <w:multiLevelType w:val="hybridMultilevel"/>
    <w:tmpl w:val="CBF4D0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D947983"/>
    <w:multiLevelType w:val="hybridMultilevel"/>
    <w:tmpl w:val="1FF8BA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0"/>
  </w:num>
  <w:num w:numId="3">
    <w:abstractNumId w:val="24"/>
  </w:num>
  <w:num w:numId="4">
    <w:abstractNumId w:val="17"/>
  </w:num>
  <w:num w:numId="5">
    <w:abstractNumId w:val="11"/>
  </w:num>
  <w:num w:numId="6">
    <w:abstractNumId w:val="26"/>
  </w:num>
  <w:num w:numId="7">
    <w:abstractNumId w:val="9"/>
  </w:num>
  <w:num w:numId="8">
    <w:abstractNumId w:val="4"/>
  </w:num>
  <w:num w:numId="9">
    <w:abstractNumId w:val="2"/>
  </w:num>
  <w:num w:numId="10">
    <w:abstractNumId w:val="0"/>
  </w:num>
  <w:num w:numId="11">
    <w:abstractNumId w:val="1"/>
  </w:num>
  <w:num w:numId="12">
    <w:abstractNumId w:val="16"/>
  </w:num>
  <w:num w:numId="13">
    <w:abstractNumId w:val="21"/>
  </w:num>
  <w:num w:numId="14">
    <w:abstractNumId w:val="15"/>
  </w:num>
  <w:num w:numId="15">
    <w:abstractNumId w:val="19"/>
  </w:num>
  <w:num w:numId="16">
    <w:abstractNumId w:val="3"/>
  </w:num>
  <w:num w:numId="17">
    <w:abstractNumId w:val="23"/>
  </w:num>
  <w:num w:numId="18">
    <w:abstractNumId w:val="18"/>
  </w:num>
  <w:num w:numId="19">
    <w:abstractNumId w:val="7"/>
  </w:num>
  <w:num w:numId="20">
    <w:abstractNumId w:val="12"/>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46E7"/>
    <w:rsid w:val="000051B2"/>
    <w:rsid w:val="00005D48"/>
    <w:rsid w:val="00006020"/>
    <w:rsid w:val="00006FB5"/>
    <w:rsid w:val="0000768F"/>
    <w:rsid w:val="0001016A"/>
    <w:rsid w:val="00010DC6"/>
    <w:rsid w:val="00013DA0"/>
    <w:rsid w:val="000144EE"/>
    <w:rsid w:val="00015542"/>
    <w:rsid w:val="00017105"/>
    <w:rsid w:val="00017787"/>
    <w:rsid w:val="00020B13"/>
    <w:rsid w:val="00020E65"/>
    <w:rsid w:val="00021D7B"/>
    <w:rsid w:val="0002293A"/>
    <w:rsid w:val="00022B50"/>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7B51"/>
    <w:rsid w:val="00067B52"/>
    <w:rsid w:val="00067BCC"/>
    <w:rsid w:val="00070235"/>
    <w:rsid w:val="00071139"/>
    <w:rsid w:val="00073956"/>
    <w:rsid w:val="000739D5"/>
    <w:rsid w:val="00074B21"/>
    <w:rsid w:val="0007787B"/>
    <w:rsid w:val="00080331"/>
    <w:rsid w:val="00080334"/>
    <w:rsid w:val="000814DF"/>
    <w:rsid w:val="00082109"/>
    <w:rsid w:val="0008384E"/>
    <w:rsid w:val="00087D85"/>
    <w:rsid w:val="000945F9"/>
    <w:rsid w:val="0009640D"/>
    <w:rsid w:val="000A1262"/>
    <w:rsid w:val="000B03BE"/>
    <w:rsid w:val="000B2A7F"/>
    <w:rsid w:val="000B2E05"/>
    <w:rsid w:val="000B44E1"/>
    <w:rsid w:val="000B5490"/>
    <w:rsid w:val="000B5DF2"/>
    <w:rsid w:val="000B6555"/>
    <w:rsid w:val="000C169A"/>
    <w:rsid w:val="000C1B0F"/>
    <w:rsid w:val="000C23B3"/>
    <w:rsid w:val="000C28BC"/>
    <w:rsid w:val="000C47D4"/>
    <w:rsid w:val="000C7262"/>
    <w:rsid w:val="000C7572"/>
    <w:rsid w:val="000C776B"/>
    <w:rsid w:val="000D084B"/>
    <w:rsid w:val="000D10F9"/>
    <w:rsid w:val="000D2A9E"/>
    <w:rsid w:val="000D39DB"/>
    <w:rsid w:val="000D6893"/>
    <w:rsid w:val="000D6A5A"/>
    <w:rsid w:val="000D7CFA"/>
    <w:rsid w:val="000E0E0C"/>
    <w:rsid w:val="000E16B8"/>
    <w:rsid w:val="000E1DC1"/>
    <w:rsid w:val="000E2103"/>
    <w:rsid w:val="000E25CB"/>
    <w:rsid w:val="000E6F2A"/>
    <w:rsid w:val="000E7C7A"/>
    <w:rsid w:val="000F6F34"/>
    <w:rsid w:val="000F71E2"/>
    <w:rsid w:val="001011E8"/>
    <w:rsid w:val="00101F2B"/>
    <w:rsid w:val="00102D9F"/>
    <w:rsid w:val="001038AE"/>
    <w:rsid w:val="001039FE"/>
    <w:rsid w:val="00104502"/>
    <w:rsid w:val="00106E0F"/>
    <w:rsid w:val="00107C13"/>
    <w:rsid w:val="00107CDA"/>
    <w:rsid w:val="00111BE3"/>
    <w:rsid w:val="0011201B"/>
    <w:rsid w:val="0011276A"/>
    <w:rsid w:val="00113089"/>
    <w:rsid w:val="0011357D"/>
    <w:rsid w:val="00113FC0"/>
    <w:rsid w:val="0011519B"/>
    <w:rsid w:val="00115DB0"/>
    <w:rsid w:val="001162AB"/>
    <w:rsid w:val="00116902"/>
    <w:rsid w:val="00120CD4"/>
    <w:rsid w:val="00121118"/>
    <w:rsid w:val="00124B48"/>
    <w:rsid w:val="00125538"/>
    <w:rsid w:val="001257AC"/>
    <w:rsid w:val="001265EB"/>
    <w:rsid w:val="0012747F"/>
    <w:rsid w:val="001278A2"/>
    <w:rsid w:val="0013120E"/>
    <w:rsid w:val="00134547"/>
    <w:rsid w:val="001358BD"/>
    <w:rsid w:val="0013593F"/>
    <w:rsid w:val="00136432"/>
    <w:rsid w:val="00136732"/>
    <w:rsid w:val="00136A76"/>
    <w:rsid w:val="00136D02"/>
    <w:rsid w:val="001412CF"/>
    <w:rsid w:val="001424AD"/>
    <w:rsid w:val="001435F2"/>
    <w:rsid w:val="00145575"/>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3FC3"/>
    <w:rsid w:val="001A4DDD"/>
    <w:rsid w:val="001A56B1"/>
    <w:rsid w:val="001A638B"/>
    <w:rsid w:val="001A70D6"/>
    <w:rsid w:val="001B0814"/>
    <w:rsid w:val="001B0D99"/>
    <w:rsid w:val="001B40D4"/>
    <w:rsid w:val="001B6D38"/>
    <w:rsid w:val="001C0FAE"/>
    <w:rsid w:val="001C1866"/>
    <w:rsid w:val="001C1B4E"/>
    <w:rsid w:val="001C2655"/>
    <w:rsid w:val="001C46AB"/>
    <w:rsid w:val="001C6809"/>
    <w:rsid w:val="001C6CCC"/>
    <w:rsid w:val="001D0778"/>
    <w:rsid w:val="001D187B"/>
    <w:rsid w:val="001D3453"/>
    <w:rsid w:val="001D389C"/>
    <w:rsid w:val="001D3962"/>
    <w:rsid w:val="001D6E08"/>
    <w:rsid w:val="001E112F"/>
    <w:rsid w:val="001E1B16"/>
    <w:rsid w:val="001E4FB2"/>
    <w:rsid w:val="001E6639"/>
    <w:rsid w:val="001E7D66"/>
    <w:rsid w:val="001F01F2"/>
    <w:rsid w:val="001F0E7A"/>
    <w:rsid w:val="001F7641"/>
    <w:rsid w:val="001F7B30"/>
    <w:rsid w:val="00201149"/>
    <w:rsid w:val="00201C7D"/>
    <w:rsid w:val="00202226"/>
    <w:rsid w:val="00202554"/>
    <w:rsid w:val="002025AB"/>
    <w:rsid w:val="00203088"/>
    <w:rsid w:val="00207FF5"/>
    <w:rsid w:val="00216717"/>
    <w:rsid w:val="00221471"/>
    <w:rsid w:val="0022617B"/>
    <w:rsid w:val="00226E94"/>
    <w:rsid w:val="0023732E"/>
    <w:rsid w:val="0024158D"/>
    <w:rsid w:val="00242D75"/>
    <w:rsid w:val="0024423C"/>
    <w:rsid w:val="002443A2"/>
    <w:rsid w:val="00244537"/>
    <w:rsid w:val="0024691F"/>
    <w:rsid w:val="002472D7"/>
    <w:rsid w:val="00247FFA"/>
    <w:rsid w:val="002513C8"/>
    <w:rsid w:val="00251E53"/>
    <w:rsid w:val="00253A17"/>
    <w:rsid w:val="00253ED7"/>
    <w:rsid w:val="002546DB"/>
    <w:rsid w:val="002549F9"/>
    <w:rsid w:val="002553B5"/>
    <w:rsid w:val="00256423"/>
    <w:rsid w:val="0025645F"/>
    <w:rsid w:val="002621B8"/>
    <w:rsid w:val="002644CA"/>
    <w:rsid w:val="00265759"/>
    <w:rsid w:val="00265B4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15C5"/>
    <w:rsid w:val="002920C1"/>
    <w:rsid w:val="00296397"/>
    <w:rsid w:val="00296CB2"/>
    <w:rsid w:val="002976ED"/>
    <w:rsid w:val="002A0749"/>
    <w:rsid w:val="002A2A13"/>
    <w:rsid w:val="002A64C5"/>
    <w:rsid w:val="002B0714"/>
    <w:rsid w:val="002B0D6A"/>
    <w:rsid w:val="002B131B"/>
    <w:rsid w:val="002B25CB"/>
    <w:rsid w:val="002B306F"/>
    <w:rsid w:val="002B41E3"/>
    <w:rsid w:val="002B751B"/>
    <w:rsid w:val="002C05E7"/>
    <w:rsid w:val="002C3DDF"/>
    <w:rsid w:val="002C7192"/>
    <w:rsid w:val="002C7C97"/>
    <w:rsid w:val="002C7EBB"/>
    <w:rsid w:val="002D6506"/>
    <w:rsid w:val="002E13A7"/>
    <w:rsid w:val="002E2800"/>
    <w:rsid w:val="002E2B55"/>
    <w:rsid w:val="002E3EFA"/>
    <w:rsid w:val="002F01E6"/>
    <w:rsid w:val="002F404B"/>
    <w:rsid w:val="002F44C5"/>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4E8C"/>
    <w:rsid w:val="003456D3"/>
    <w:rsid w:val="00346261"/>
    <w:rsid w:val="00346D43"/>
    <w:rsid w:val="00347125"/>
    <w:rsid w:val="003504F6"/>
    <w:rsid w:val="0035117E"/>
    <w:rsid w:val="00351E6D"/>
    <w:rsid w:val="0035306C"/>
    <w:rsid w:val="003536D0"/>
    <w:rsid w:val="00354055"/>
    <w:rsid w:val="00354631"/>
    <w:rsid w:val="0035608A"/>
    <w:rsid w:val="00357798"/>
    <w:rsid w:val="0035785C"/>
    <w:rsid w:val="00362C4D"/>
    <w:rsid w:val="003642DC"/>
    <w:rsid w:val="003677E4"/>
    <w:rsid w:val="00367C15"/>
    <w:rsid w:val="00372C6F"/>
    <w:rsid w:val="0037373D"/>
    <w:rsid w:val="00374729"/>
    <w:rsid w:val="00374842"/>
    <w:rsid w:val="003851C8"/>
    <w:rsid w:val="00387AAE"/>
    <w:rsid w:val="003923F3"/>
    <w:rsid w:val="003933F8"/>
    <w:rsid w:val="00393586"/>
    <w:rsid w:val="003967AD"/>
    <w:rsid w:val="003A001C"/>
    <w:rsid w:val="003A56C1"/>
    <w:rsid w:val="003B0379"/>
    <w:rsid w:val="003B0C2E"/>
    <w:rsid w:val="003B388B"/>
    <w:rsid w:val="003B502A"/>
    <w:rsid w:val="003B5526"/>
    <w:rsid w:val="003C2467"/>
    <w:rsid w:val="003C3593"/>
    <w:rsid w:val="003C40DD"/>
    <w:rsid w:val="003C411F"/>
    <w:rsid w:val="003C5434"/>
    <w:rsid w:val="003C5950"/>
    <w:rsid w:val="003C74C3"/>
    <w:rsid w:val="003D277F"/>
    <w:rsid w:val="003D2DE6"/>
    <w:rsid w:val="003D4344"/>
    <w:rsid w:val="003D4757"/>
    <w:rsid w:val="003D4A44"/>
    <w:rsid w:val="003D681A"/>
    <w:rsid w:val="003D72B4"/>
    <w:rsid w:val="003E059F"/>
    <w:rsid w:val="003E2E12"/>
    <w:rsid w:val="003E369F"/>
    <w:rsid w:val="003E4314"/>
    <w:rsid w:val="003E4960"/>
    <w:rsid w:val="003E7F03"/>
    <w:rsid w:val="003F27CC"/>
    <w:rsid w:val="003F2ED1"/>
    <w:rsid w:val="003F3827"/>
    <w:rsid w:val="003F63F5"/>
    <w:rsid w:val="003F6646"/>
    <w:rsid w:val="004004A6"/>
    <w:rsid w:val="00400810"/>
    <w:rsid w:val="00401994"/>
    <w:rsid w:val="00401E25"/>
    <w:rsid w:val="00402FE1"/>
    <w:rsid w:val="00407F06"/>
    <w:rsid w:val="004117FE"/>
    <w:rsid w:val="00411D70"/>
    <w:rsid w:val="004149AB"/>
    <w:rsid w:val="004165D8"/>
    <w:rsid w:val="00421744"/>
    <w:rsid w:val="00424EC2"/>
    <w:rsid w:val="004273CF"/>
    <w:rsid w:val="004279ED"/>
    <w:rsid w:val="00435B13"/>
    <w:rsid w:val="004403D3"/>
    <w:rsid w:val="00442624"/>
    <w:rsid w:val="0044452C"/>
    <w:rsid w:val="004470F5"/>
    <w:rsid w:val="00447FD9"/>
    <w:rsid w:val="00451DC3"/>
    <w:rsid w:val="0045389A"/>
    <w:rsid w:val="00457167"/>
    <w:rsid w:val="0046075D"/>
    <w:rsid w:val="00463C26"/>
    <w:rsid w:val="00464D68"/>
    <w:rsid w:val="00465034"/>
    <w:rsid w:val="00465134"/>
    <w:rsid w:val="004671AB"/>
    <w:rsid w:val="0047018A"/>
    <w:rsid w:val="004706FA"/>
    <w:rsid w:val="00471C5B"/>
    <w:rsid w:val="00472C98"/>
    <w:rsid w:val="0047401E"/>
    <w:rsid w:val="0047626B"/>
    <w:rsid w:val="00481E36"/>
    <w:rsid w:val="00485677"/>
    <w:rsid w:val="004863C6"/>
    <w:rsid w:val="00486EFC"/>
    <w:rsid w:val="00486FAE"/>
    <w:rsid w:val="00490337"/>
    <w:rsid w:val="004907CF"/>
    <w:rsid w:val="004921DD"/>
    <w:rsid w:val="00495BC0"/>
    <w:rsid w:val="00495C8C"/>
    <w:rsid w:val="00496A66"/>
    <w:rsid w:val="004976CB"/>
    <w:rsid w:val="004A254F"/>
    <w:rsid w:val="004A30E5"/>
    <w:rsid w:val="004A4527"/>
    <w:rsid w:val="004A4D66"/>
    <w:rsid w:val="004A5E88"/>
    <w:rsid w:val="004A6466"/>
    <w:rsid w:val="004B098D"/>
    <w:rsid w:val="004B156D"/>
    <w:rsid w:val="004B1FBB"/>
    <w:rsid w:val="004B240D"/>
    <w:rsid w:val="004B4CEF"/>
    <w:rsid w:val="004B7B43"/>
    <w:rsid w:val="004C437E"/>
    <w:rsid w:val="004C4407"/>
    <w:rsid w:val="004C55EC"/>
    <w:rsid w:val="004C7DDB"/>
    <w:rsid w:val="004D35E3"/>
    <w:rsid w:val="004D3DD6"/>
    <w:rsid w:val="004D7488"/>
    <w:rsid w:val="004E035F"/>
    <w:rsid w:val="004E1C80"/>
    <w:rsid w:val="004E1EC7"/>
    <w:rsid w:val="004E2C82"/>
    <w:rsid w:val="004E3649"/>
    <w:rsid w:val="004E40EF"/>
    <w:rsid w:val="004E4217"/>
    <w:rsid w:val="004E6480"/>
    <w:rsid w:val="004E7828"/>
    <w:rsid w:val="004F1C67"/>
    <w:rsid w:val="0050066B"/>
    <w:rsid w:val="00504D8D"/>
    <w:rsid w:val="00510C19"/>
    <w:rsid w:val="005128DB"/>
    <w:rsid w:val="005129E6"/>
    <w:rsid w:val="005132E5"/>
    <w:rsid w:val="0051389F"/>
    <w:rsid w:val="00516FBE"/>
    <w:rsid w:val="00521845"/>
    <w:rsid w:val="00530C85"/>
    <w:rsid w:val="00532570"/>
    <w:rsid w:val="005328AE"/>
    <w:rsid w:val="00533C68"/>
    <w:rsid w:val="00533E57"/>
    <w:rsid w:val="00536E1E"/>
    <w:rsid w:val="005403B0"/>
    <w:rsid w:val="005420A5"/>
    <w:rsid w:val="005434FC"/>
    <w:rsid w:val="005438D7"/>
    <w:rsid w:val="00545030"/>
    <w:rsid w:val="00546ABB"/>
    <w:rsid w:val="00547072"/>
    <w:rsid w:val="005526BE"/>
    <w:rsid w:val="00555249"/>
    <w:rsid w:val="0055632D"/>
    <w:rsid w:val="005610C4"/>
    <w:rsid w:val="005653BB"/>
    <w:rsid w:val="00566DBC"/>
    <w:rsid w:val="00567015"/>
    <w:rsid w:val="005679D0"/>
    <w:rsid w:val="005712BF"/>
    <w:rsid w:val="00572D15"/>
    <w:rsid w:val="00572D99"/>
    <w:rsid w:val="0057554A"/>
    <w:rsid w:val="0057637A"/>
    <w:rsid w:val="00576390"/>
    <w:rsid w:val="00580ADD"/>
    <w:rsid w:val="00581B45"/>
    <w:rsid w:val="0058444D"/>
    <w:rsid w:val="0058510B"/>
    <w:rsid w:val="00585E42"/>
    <w:rsid w:val="00591B00"/>
    <w:rsid w:val="00591CDB"/>
    <w:rsid w:val="00593ECA"/>
    <w:rsid w:val="005A10FC"/>
    <w:rsid w:val="005A1890"/>
    <w:rsid w:val="005A1BFD"/>
    <w:rsid w:val="005A1DAD"/>
    <w:rsid w:val="005A1DEF"/>
    <w:rsid w:val="005A4D25"/>
    <w:rsid w:val="005A61F8"/>
    <w:rsid w:val="005A760F"/>
    <w:rsid w:val="005B04CF"/>
    <w:rsid w:val="005B4275"/>
    <w:rsid w:val="005B47ED"/>
    <w:rsid w:val="005B7AE5"/>
    <w:rsid w:val="005C09AB"/>
    <w:rsid w:val="005C0A28"/>
    <w:rsid w:val="005C3D09"/>
    <w:rsid w:val="005C3FAB"/>
    <w:rsid w:val="005D1528"/>
    <w:rsid w:val="005D26F7"/>
    <w:rsid w:val="005D3BE0"/>
    <w:rsid w:val="005D4652"/>
    <w:rsid w:val="005D4D17"/>
    <w:rsid w:val="005D5521"/>
    <w:rsid w:val="005D7B1D"/>
    <w:rsid w:val="005E0ADB"/>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826"/>
    <w:rsid w:val="00603E31"/>
    <w:rsid w:val="006045DB"/>
    <w:rsid w:val="00605172"/>
    <w:rsid w:val="00607A88"/>
    <w:rsid w:val="00613025"/>
    <w:rsid w:val="00614ABA"/>
    <w:rsid w:val="006168AC"/>
    <w:rsid w:val="00620112"/>
    <w:rsid w:val="00620585"/>
    <w:rsid w:val="00621EF2"/>
    <w:rsid w:val="00622C79"/>
    <w:rsid w:val="00623944"/>
    <w:rsid w:val="00624084"/>
    <w:rsid w:val="006253A9"/>
    <w:rsid w:val="006262A4"/>
    <w:rsid w:val="006271BC"/>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212B"/>
    <w:rsid w:val="00652945"/>
    <w:rsid w:val="006541F9"/>
    <w:rsid w:val="0065510A"/>
    <w:rsid w:val="00656EF9"/>
    <w:rsid w:val="0066119B"/>
    <w:rsid w:val="00662EDD"/>
    <w:rsid w:val="00663EC2"/>
    <w:rsid w:val="006646FB"/>
    <w:rsid w:val="00667915"/>
    <w:rsid w:val="00670DD8"/>
    <w:rsid w:val="00670F3C"/>
    <w:rsid w:val="00672336"/>
    <w:rsid w:val="00672F10"/>
    <w:rsid w:val="00674C13"/>
    <w:rsid w:val="00675304"/>
    <w:rsid w:val="00675D36"/>
    <w:rsid w:val="00677A0C"/>
    <w:rsid w:val="00683359"/>
    <w:rsid w:val="00684D9B"/>
    <w:rsid w:val="006864E2"/>
    <w:rsid w:val="00690254"/>
    <w:rsid w:val="00694E05"/>
    <w:rsid w:val="00696857"/>
    <w:rsid w:val="006A03B9"/>
    <w:rsid w:val="006A2336"/>
    <w:rsid w:val="006B1AAB"/>
    <w:rsid w:val="006B25C5"/>
    <w:rsid w:val="006B2B4D"/>
    <w:rsid w:val="006B2C64"/>
    <w:rsid w:val="006B325C"/>
    <w:rsid w:val="006B34DA"/>
    <w:rsid w:val="006B3D76"/>
    <w:rsid w:val="006B4027"/>
    <w:rsid w:val="006B6F64"/>
    <w:rsid w:val="006B79E8"/>
    <w:rsid w:val="006C02E0"/>
    <w:rsid w:val="006C129D"/>
    <w:rsid w:val="006C2E7F"/>
    <w:rsid w:val="006C5CE2"/>
    <w:rsid w:val="006D1F6C"/>
    <w:rsid w:val="006D5AB7"/>
    <w:rsid w:val="006D6326"/>
    <w:rsid w:val="006E0607"/>
    <w:rsid w:val="006E1D0D"/>
    <w:rsid w:val="006E2037"/>
    <w:rsid w:val="006E4FCB"/>
    <w:rsid w:val="006E5274"/>
    <w:rsid w:val="006E64CC"/>
    <w:rsid w:val="006E70FC"/>
    <w:rsid w:val="006F1DE2"/>
    <w:rsid w:val="006F2C9C"/>
    <w:rsid w:val="006F4FF8"/>
    <w:rsid w:val="00704961"/>
    <w:rsid w:val="00705AD5"/>
    <w:rsid w:val="00705D28"/>
    <w:rsid w:val="007063E5"/>
    <w:rsid w:val="00710E6B"/>
    <w:rsid w:val="00713330"/>
    <w:rsid w:val="007142A3"/>
    <w:rsid w:val="00716B0F"/>
    <w:rsid w:val="00716C27"/>
    <w:rsid w:val="0071702E"/>
    <w:rsid w:val="00723436"/>
    <w:rsid w:val="007247E2"/>
    <w:rsid w:val="00727377"/>
    <w:rsid w:val="00727E48"/>
    <w:rsid w:val="00734F00"/>
    <w:rsid w:val="007361C2"/>
    <w:rsid w:val="00746B11"/>
    <w:rsid w:val="007477CD"/>
    <w:rsid w:val="00750806"/>
    <w:rsid w:val="007520D1"/>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F56"/>
    <w:rsid w:val="00775577"/>
    <w:rsid w:val="00775D14"/>
    <w:rsid w:val="00781A58"/>
    <w:rsid w:val="00783735"/>
    <w:rsid w:val="0079151E"/>
    <w:rsid w:val="007956A8"/>
    <w:rsid w:val="007959D5"/>
    <w:rsid w:val="007A2F91"/>
    <w:rsid w:val="007A387A"/>
    <w:rsid w:val="007A3CA9"/>
    <w:rsid w:val="007A55AF"/>
    <w:rsid w:val="007A5C4A"/>
    <w:rsid w:val="007B181D"/>
    <w:rsid w:val="007B215B"/>
    <w:rsid w:val="007B30B3"/>
    <w:rsid w:val="007B6453"/>
    <w:rsid w:val="007C0FAC"/>
    <w:rsid w:val="007C333A"/>
    <w:rsid w:val="007C3991"/>
    <w:rsid w:val="007C558A"/>
    <w:rsid w:val="007C5948"/>
    <w:rsid w:val="007D12A7"/>
    <w:rsid w:val="007D23C7"/>
    <w:rsid w:val="007D383A"/>
    <w:rsid w:val="007D3ABE"/>
    <w:rsid w:val="007D485A"/>
    <w:rsid w:val="007D6C65"/>
    <w:rsid w:val="007E2F21"/>
    <w:rsid w:val="007E3D6A"/>
    <w:rsid w:val="007E547E"/>
    <w:rsid w:val="007E6F28"/>
    <w:rsid w:val="007E7447"/>
    <w:rsid w:val="007F4089"/>
    <w:rsid w:val="007F48AF"/>
    <w:rsid w:val="007F4D22"/>
    <w:rsid w:val="00800034"/>
    <w:rsid w:val="00800878"/>
    <w:rsid w:val="008025FC"/>
    <w:rsid w:val="008029F5"/>
    <w:rsid w:val="00805FFC"/>
    <w:rsid w:val="00806455"/>
    <w:rsid w:val="008115ED"/>
    <w:rsid w:val="0081378D"/>
    <w:rsid w:val="00814901"/>
    <w:rsid w:val="00816636"/>
    <w:rsid w:val="0082312C"/>
    <w:rsid w:val="00823EFD"/>
    <w:rsid w:val="008303C9"/>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C05"/>
    <w:rsid w:val="00862BD7"/>
    <w:rsid w:val="00865FCE"/>
    <w:rsid w:val="008709D2"/>
    <w:rsid w:val="00872F4D"/>
    <w:rsid w:val="00874B0E"/>
    <w:rsid w:val="0087619A"/>
    <w:rsid w:val="008763C8"/>
    <w:rsid w:val="00880148"/>
    <w:rsid w:val="00880747"/>
    <w:rsid w:val="00881A4F"/>
    <w:rsid w:val="00882E88"/>
    <w:rsid w:val="008832A0"/>
    <w:rsid w:val="00883955"/>
    <w:rsid w:val="0089282C"/>
    <w:rsid w:val="00897AB2"/>
    <w:rsid w:val="008A22B4"/>
    <w:rsid w:val="008A2399"/>
    <w:rsid w:val="008A40BE"/>
    <w:rsid w:val="008A7024"/>
    <w:rsid w:val="008A739E"/>
    <w:rsid w:val="008B432D"/>
    <w:rsid w:val="008B4347"/>
    <w:rsid w:val="008B6BF9"/>
    <w:rsid w:val="008B7666"/>
    <w:rsid w:val="008B7C21"/>
    <w:rsid w:val="008C4C56"/>
    <w:rsid w:val="008C4D98"/>
    <w:rsid w:val="008C5DD9"/>
    <w:rsid w:val="008C7ADE"/>
    <w:rsid w:val="008D1032"/>
    <w:rsid w:val="008D1482"/>
    <w:rsid w:val="008D7B4E"/>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46B7"/>
    <w:rsid w:val="00904E8C"/>
    <w:rsid w:val="00912210"/>
    <w:rsid w:val="00912845"/>
    <w:rsid w:val="00913417"/>
    <w:rsid w:val="00913F9D"/>
    <w:rsid w:val="00916E06"/>
    <w:rsid w:val="009171BE"/>
    <w:rsid w:val="009215CD"/>
    <w:rsid w:val="0092219C"/>
    <w:rsid w:val="00922D4B"/>
    <w:rsid w:val="00923B06"/>
    <w:rsid w:val="009275A5"/>
    <w:rsid w:val="00927B8B"/>
    <w:rsid w:val="009303C5"/>
    <w:rsid w:val="0093199E"/>
    <w:rsid w:val="0093434E"/>
    <w:rsid w:val="0093493D"/>
    <w:rsid w:val="00935E3F"/>
    <w:rsid w:val="009362F4"/>
    <w:rsid w:val="00937052"/>
    <w:rsid w:val="00937847"/>
    <w:rsid w:val="009410E2"/>
    <w:rsid w:val="009431E8"/>
    <w:rsid w:val="0094480A"/>
    <w:rsid w:val="009449CA"/>
    <w:rsid w:val="009460A9"/>
    <w:rsid w:val="009461C4"/>
    <w:rsid w:val="00947348"/>
    <w:rsid w:val="00947475"/>
    <w:rsid w:val="00950DDC"/>
    <w:rsid w:val="00952B9D"/>
    <w:rsid w:val="00954EBF"/>
    <w:rsid w:val="0095590B"/>
    <w:rsid w:val="009601FD"/>
    <w:rsid w:val="00960955"/>
    <w:rsid w:val="009615CB"/>
    <w:rsid w:val="00964C1E"/>
    <w:rsid w:val="00966B06"/>
    <w:rsid w:val="00966C4E"/>
    <w:rsid w:val="00966F43"/>
    <w:rsid w:val="00971BA3"/>
    <w:rsid w:val="00973C8A"/>
    <w:rsid w:val="009752D2"/>
    <w:rsid w:val="009758BE"/>
    <w:rsid w:val="00976207"/>
    <w:rsid w:val="00982E3B"/>
    <w:rsid w:val="00982E75"/>
    <w:rsid w:val="009838CD"/>
    <w:rsid w:val="009859BF"/>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7D1"/>
    <w:rsid w:val="009D5C51"/>
    <w:rsid w:val="009D7E37"/>
    <w:rsid w:val="009E05F1"/>
    <w:rsid w:val="009E10A6"/>
    <w:rsid w:val="009E1BF9"/>
    <w:rsid w:val="009E3030"/>
    <w:rsid w:val="009E42E7"/>
    <w:rsid w:val="009F1418"/>
    <w:rsid w:val="009F17AF"/>
    <w:rsid w:val="009F3EFD"/>
    <w:rsid w:val="009F6650"/>
    <w:rsid w:val="009F7903"/>
    <w:rsid w:val="00A00383"/>
    <w:rsid w:val="00A0259D"/>
    <w:rsid w:val="00A0350B"/>
    <w:rsid w:val="00A05932"/>
    <w:rsid w:val="00A05BFA"/>
    <w:rsid w:val="00A06438"/>
    <w:rsid w:val="00A074B8"/>
    <w:rsid w:val="00A10970"/>
    <w:rsid w:val="00A1661D"/>
    <w:rsid w:val="00A20D84"/>
    <w:rsid w:val="00A2289B"/>
    <w:rsid w:val="00A233BD"/>
    <w:rsid w:val="00A2420C"/>
    <w:rsid w:val="00A27552"/>
    <w:rsid w:val="00A3225D"/>
    <w:rsid w:val="00A32C53"/>
    <w:rsid w:val="00A32E69"/>
    <w:rsid w:val="00A3546C"/>
    <w:rsid w:val="00A404B4"/>
    <w:rsid w:val="00A412FD"/>
    <w:rsid w:val="00A424A1"/>
    <w:rsid w:val="00A468BF"/>
    <w:rsid w:val="00A46D41"/>
    <w:rsid w:val="00A52F71"/>
    <w:rsid w:val="00A532CD"/>
    <w:rsid w:val="00A5624F"/>
    <w:rsid w:val="00A57D99"/>
    <w:rsid w:val="00A609F4"/>
    <w:rsid w:val="00A61625"/>
    <w:rsid w:val="00A619FA"/>
    <w:rsid w:val="00A62375"/>
    <w:rsid w:val="00A645A9"/>
    <w:rsid w:val="00A654C6"/>
    <w:rsid w:val="00A715F6"/>
    <w:rsid w:val="00A730C7"/>
    <w:rsid w:val="00A74AE6"/>
    <w:rsid w:val="00A76363"/>
    <w:rsid w:val="00A763CF"/>
    <w:rsid w:val="00A76B05"/>
    <w:rsid w:val="00A824D5"/>
    <w:rsid w:val="00A83937"/>
    <w:rsid w:val="00A86C67"/>
    <w:rsid w:val="00A87B2F"/>
    <w:rsid w:val="00A92A1D"/>
    <w:rsid w:val="00A939AE"/>
    <w:rsid w:val="00A93DA3"/>
    <w:rsid w:val="00A93E27"/>
    <w:rsid w:val="00A94687"/>
    <w:rsid w:val="00A960B5"/>
    <w:rsid w:val="00A96204"/>
    <w:rsid w:val="00AA2CF1"/>
    <w:rsid w:val="00AA6B91"/>
    <w:rsid w:val="00AA7B69"/>
    <w:rsid w:val="00AB0D80"/>
    <w:rsid w:val="00AB27E3"/>
    <w:rsid w:val="00AB2B81"/>
    <w:rsid w:val="00AB6606"/>
    <w:rsid w:val="00AB76B6"/>
    <w:rsid w:val="00AC3514"/>
    <w:rsid w:val="00AC51BA"/>
    <w:rsid w:val="00AC5C77"/>
    <w:rsid w:val="00AD0AFE"/>
    <w:rsid w:val="00AD0F40"/>
    <w:rsid w:val="00AD1C11"/>
    <w:rsid w:val="00AD1CB3"/>
    <w:rsid w:val="00AD512A"/>
    <w:rsid w:val="00AE1699"/>
    <w:rsid w:val="00AE3268"/>
    <w:rsid w:val="00AE554C"/>
    <w:rsid w:val="00AE58A1"/>
    <w:rsid w:val="00AF08B8"/>
    <w:rsid w:val="00AF41D6"/>
    <w:rsid w:val="00AF4A49"/>
    <w:rsid w:val="00AF5EEC"/>
    <w:rsid w:val="00AF6341"/>
    <w:rsid w:val="00AF6647"/>
    <w:rsid w:val="00AF76CD"/>
    <w:rsid w:val="00B03E54"/>
    <w:rsid w:val="00B049DE"/>
    <w:rsid w:val="00B05BB1"/>
    <w:rsid w:val="00B06399"/>
    <w:rsid w:val="00B073FF"/>
    <w:rsid w:val="00B074FA"/>
    <w:rsid w:val="00B119CA"/>
    <w:rsid w:val="00B1487D"/>
    <w:rsid w:val="00B15502"/>
    <w:rsid w:val="00B1653D"/>
    <w:rsid w:val="00B216A9"/>
    <w:rsid w:val="00B24118"/>
    <w:rsid w:val="00B259C5"/>
    <w:rsid w:val="00B27EB0"/>
    <w:rsid w:val="00B327B3"/>
    <w:rsid w:val="00B3282A"/>
    <w:rsid w:val="00B34261"/>
    <w:rsid w:val="00B35125"/>
    <w:rsid w:val="00B35569"/>
    <w:rsid w:val="00B41241"/>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100"/>
    <w:rsid w:val="00B658B6"/>
    <w:rsid w:val="00B65C4F"/>
    <w:rsid w:val="00B67466"/>
    <w:rsid w:val="00B706E9"/>
    <w:rsid w:val="00B70999"/>
    <w:rsid w:val="00B70A09"/>
    <w:rsid w:val="00B72EE3"/>
    <w:rsid w:val="00B744D9"/>
    <w:rsid w:val="00B75CA5"/>
    <w:rsid w:val="00B77BB4"/>
    <w:rsid w:val="00B80D4F"/>
    <w:rsid w:val="00B82FA9"/>
    <w:rsid w:val="00B83EE4"/>
    <w:rsid w:val="00B84500"/>
    <w:rsid w:val="00B8598F"/>
    <w:rsid w:val="00B86873"/>
    <w:rsid w:val="00B86A31"/>
    <w:rsid w:val="00B878E0"/>
    <w:rsid w:val="00B9086D"/>
    <w:rsid w:val="00B912E0"/>
    <w:rsid w:val="00B92294"/>
    <w:rsid w:val="00B931E0"/>
    <w:rsid w:val="00B94018"/>
    <w:rsid w:val="00B9572E"/>
    <w:rsid w:val="00B968B0"/>
    <w:rsid w:val="00B97CD9"/>
    <w:rsid w:val="00B97D12"/>
    <w:rsid w:val="00BA1EB1"/>
    <w:rsid w:val="00BA3399"/>
    <w:rsid w:val="00BA3BB6"/>
    <w:rsid w:val="00BA5DF9"/>
    <w:rsid w:val="00BB032E"/>
    <w:rsid w:val="00BB4114"/>
    <w:rsid w:val="00BB5F47"/>
    <w:rsid w:val="00BB77AC"/>
    <w:rsid w:val="00BC6791"/>
    <w:rsid w:val="00BD09AE"/>
    <w:rsid w:val="00BD0E8F"/>
    <w:rsid w:val="00BD2004"/>
    <w:rsid w:val="00BD29C6"/>
    <w:rsid w:val="00BD43E4"/>
    <w:rsid w:val="00BD47D7"/>
    <w:rsid w:val="00BD6BE5"/>
    <w:rsid w:val="00BE0938"/>
    <w:rsid w:val="00BE183D"/>
    <w:rsid w:val="00BE3754"/>
    <w:rsid w:val="00BE379B"/>
    <w:rsid w:val="00BE37AC"/>
    <w:rsid w:val="00BE3F6C"/>
    <w:rsid w:val="00BE41DB"/>
    <w:rsid w:val="00BE79C3"/>
    <w:rsid w:val="00BF0AFC"/>
    <w:rsid w:val="00BF1944"/>
    <w:rsid w:val="00C00683"/>
    <w:rsid w:val="00C01FCA"/>
    <w:rsid w:val="00C026D0"/>
    <w:rsid w:val="00C062A0"/>
    <w:rsid w:val="00C06A77"/>
    <w:rsid w:val="00C10D81"/>
    <w:rsid w:val="00C11B6F"/>
    <w:rsid w:val="00C13554"/>
    <w:rsid w:val="00C1434B"/>
    <w:rsid w:val="00C14E21"/>
    <w:rsid w:val="00C1506A"/>
    <w:rsid w:val="00C1515E"/>
    <w:rsid w:val="00C16964"/>
    <w:rsid w:val="00C16E5A"/>
    <w:rsid w:val="00C17433"/>
    <w:rsid w:val="00C20EAA"/>
    <w:rsid w:val="00C21541"/>
    <w:rsid w:val="00C2385E"/>
    <w:rsid w:val="00C24EBE"/>
    <w:rsid w:val="00C2665C"/>
    <w:rsid w:val="00C3069D"/>
    <w:rsid w:val="00C31617"/>
    <w:rsid w:val="00C32F85"/>
    <w:rsid w:val="00C336C4"/>
    <w:rsid w:val="00C4028D"/>
    <w:rsid w:val="00C40666"/>
    <w:rsid w:val="00C41280"/>
    <w:rsid w:val="00C41451"/>
    <w:rsid w:val="00C50AEB"/>
    <w:rsid w:val="00C52011"/>
    <w:rsid w:val="00C54651"/>
    <w:rsid w:val="00C63E16"/>
    <w:rsid w:val="00C65C44"/>
    <w:rsid w:val="00C66718"/>
    <w:rsid w:val="00C66BD1"/>
    <w:rsid w:val="00C670AF"/>
    <w:rsid w:val="00C670D2"/>
    <w:rsid w:val="00C7152B"/>
    <w:rsid w:val="00C72DE9"/>
    <w:rsid w:val="00C73C19"/>
    <w:rsid w:val="00C74397"/>
    <w:rsid w:val="00C75FDD"/>
    <w:rsid w:val="00C76B52"/>
    <w:rsid w:val="00C778FA"/>
    <w:rsid w:val="00C81487"/>
    <w:rsid w:val="00C830A1"/>
    <w:rsid w:val="00C84C52"/>
    <w:rsid w:val="00C86ACA"/>
    <w:rsid w:val="00C913CA"/>
    <w:rsid w:val="00C917AE"/>
    <w:rsid w:val="00C92B6F"/>
    <w:rsid w:val="00C952F7"/>
    <w:rsid w:val="00C96D84"/>
    <w:rsid w:val="00C978B4"/>
    <w:rsid w:val="00CA0895"/>
    <w:rsid w:val="00CA19A8"/>
    <w:rsid w:val="00CA28FF"/>
    <w:rsid w:val="00CA4CD8"/>
    <w:rsid w:val="00CA6A53"/>
    <w:rsid w:val="00CB0784"/>
    <w:rsid w:val="00CB161F"/>
    <w:rsid w:val="00CB1EC8"/>
    <w:rsid w:val="00CB210F"/>
    <w:rsid w:val="00CB397B"/>
    <w:rsid w:val="00CB3ED1"/>
    <w:rsid w:val="00CB5998"/>
    <w:rsid w:val="00CB66E1"/>
    <w:rsid w:val="00CB77B0"/>
    <w:rsid w:val="00CB77E6"/>
    <w:rsid w:val="00CC0E46"/>
    <w:rsid w:val="00CC1FAB"/>
    <w:rsid w:val="00CC2E65"/>
    <w:rsid w:val="00CD0B71"/>
    <w:rsid w:val="00CD2638"/>
    <w:rsid w:val="00CD4A9D"/>
    <w:rsid w:val="00CD4E6A"/>
    <w:rsid w:val="00CD647B"/>
    <w:rsid w:val="00CD6AE8"/>
    <w:rsid w:val="00CD7354"/>
    <w:rsid w:val="00CE0E7C"/>
    <w:rsid w:val="00CE3F23"/>
    <w:rsid w:val="00CE6610"/>
    <w:rsid w:val="00CE730C"/>
    <w:rsid w:val="00CF009F"/>
    <w:rsid w:val="00CF6CF4"/>
    <w:rsid w:val="00D00C79"/>
    <w:rsid w:val="00D02114"/>
    <w:rsid w:val="00D0319C"/>
    <w:rsid w:val="00D04982"/>
    <w:rsid w:val="00D05A22"/>
    <w:rsid w:val="00D06015"/>
    <w:rsid w:val="00D061FC"/>
    <w:rsid w:val="00D10469"/>
    <w:rsid w:val="00D10C69"/>
    <w:rsid w:val="00D12FB6"/>
    <w:rsid w:val="00D1758B"/>
    <w:rsid w:val="00D22955"/>
    <w:rsid w:val="00D24719"/>
    <w:rsid w:val="00D24842"/>
    <w:rsid w:val="00D2491B"/>
    <w:rsid w:val="00D254C3"/>
    <w:rsid w:val="00D2644A"/>
    <w:rsid w:val="00D27585"/>
    <w:rsid w:val="00D277E5"/>
    <w:rsid w:val="00D27A1D"/>
    <w:rsid w:val="00D31D78"/>
    <w:rsid w:val="00D34F30"/>
    <w:rsid w:val="00D37606"/>
    <w:rsid w:val="00D41880"/>
    <w:rsid w:val="00D41CDA"/>
    <w:rsid w:val="00D460F9"/>
    <w:rsid w:val="00D47EE2"/>
    <w:rsid w:val="00D50435"/>
    <w:rsid w:val="00D5176F"/>
    <w:rsid w:val="00D52197"/>
    <w:rsid w:val="00D62EE1"/>
    <w:rsid w:val="00D641B0"/>
    <w:rsid w:val="00D67CE4"/>
    <w:rsid w:val="00D701CA"/>
    <w:rsid w:val="00D73B31"/>
    <w:rsid w:val="00D74ECE"/>
    <w:rsid w:val="00D7509C"/>
    <w:rsid w:val="00D8072D"/>
    <w:rsid w:val="00D80D0C"/>
    <w:rsid w:val="00D8515C"/>
    <w:rsid w:val="00D85610"/>
    <w:rsid w:val="00D85790"/>
    <w:rsid w:val="00D86C45"/>
    <w:rsid w:val="00D86E49"/>
    <w:rsid w:val="00D8706D"/>
    <w:rsid w:val="00D90EEB"/>
    <w:rsid w:val="00D91F16"/>
    <w:rsid w:val="00D92DA4"/>
    <w:rsid w:val="00D95F1C"/>
    <w:rsid w:val="00D971DA"/>
    <w:rsid w:val="00DA1FC4"/>
    <w:rsid w:val="00DA351B"/>
    <w:rsid w:val="00DA3DB5"/>
    <w:rsid w:val="00DA5561"/>
    <w:rsid w:val="00DA6B4B"/>
    <w:rsid w:val="00DA7A71"/>
    <w:rsid w:val="00DA7E39"/>
    <w:rsid w:val="00DB0823"/>
    <w:rsid w:val="00DB2363"/>
    <w:rsid w:val="00DB319C"/>
    <w:rsid w:val="00DB39C1"/>
    <w:rsid w:val="00DB4A27"/>
    <w:rsid w:val="00DB4D8F"/>
    <w:rsid w:val="00DB5302"/>
    <w:rsid w:val="00DB5E21"/>
    <w:rsid w:val="00DC22C3"/>
    <w:rsid w:val="00DC4E4C"/>
    <w:rsid w:val="00DC5A8E"/>
    <w:rsid w:val="00DD00A1"/>
    <w:rsid w:val="00DD139F"/>
    <w:rsid w:val="00DD2441"/>
    <w:rsid w:val="00DD248B"/>
    <w:rsid w:val="00DD2650"/>
    <w:rsid w:val="00DD283D"/>
    <w:rsid w:val="00DD4B14"/>
    <w:rsid w:val="00DD4D74"/>
    <w:rsid w:val="00DD549C"/>
    <w:rsid w:val="00DD60E2"/>
    <w:rsid w:val="00DE30FC"/>
    <w:rsid w:val="00DE64B5"/>
    <w:rsid w:val="00DE6C00"/>
    <w:rsid w:val="00DF12CA"/>
    <w:rsid w:val="00DF2AC0"/>
    <w:rsid w:val="00DF2F27"/>
    <w:rsid w:val="00DF3174"/>
    <w:rsid w:val="00DF34D4"/>
    <w:rsid w:val="00DF3D38"/>
    <w:rsid w:val="00DF4393"/>
    <w:rsid w:val="00DF4BEA"/>
    <w:rsid w:val="00DF528D"/>
    <w:rsid w:val="00DF56B5"/>
    <w:rsid w:val="00DF5942"/>
    <w:rsid w:val="00DF5B15"/>
    <w:rsid w:val="00DF5CF8"/>
    <w:rsid w:val="00E02945"/>
    <w:rsid w:val="00E02CA1"/>
    <w:rsid w:val="00E02DBC"/>
    <w:rsid w:val="00E03144"/>
    <w:rsid w:val="00E03CC7"/>
    <w:rsid w:val="00E03D2B"/>
    <w:rsid w:val="00E03DEE"/>
    <w:rsid w:val="00E05113"/>
    <w:rsid w:val="00E052B5"/>
    <w:rsid w:val="00E056CC"/>
    <w:rsid w:val="00E10A0A"/>
    <w:rsid w:val="00E116DE"/>
    <w:rsid w:val="00E12538"/>
    <w:rsid w:val="00E132E4"/>
    <w:rsid w:val="00E13C76"/>
    <w:rsid w:val="00E14657"/>
    <w:rsid w:val="00E1485E"/>
    <w:rsid w:val="00E15DB8"/>
    <w:rsid w:val="00E206FA"/>
    <w:rsid w:val="00E21217"/>
    <w:rsid w:val="00E24D3C"/>
    <w:rsid w:val="00E24F59"/>
    <w:rsid w:val="00E27C81"/>
    <w:rsid w:val="00E3180D"/>
    <w:rsid w:val="00E3609B"/>
    <w:rsid w:val="00E375CB"/>
    <w:rsid w:val="00E4036B"/>
    <w:rsid w:val="00E4148E"/>
    <w:rsid w:val="00E415F8"/>
    <w:rsid w:val="00E43FA1"/>
    <w:rsid w:val="00E47805"/>
    <w:rsid w:val="00E51185"/>
    <w:rsid w:val="00E52100"/>
    <w:rsid w:val="00E52F41"/>
    <w:rsid w:val="00E5354D"/>
    <w:rsid w:val="00E56A31"/>
    <w:rsid w:val="00E6002B"/>
    <w:rsid w:val="00E61B9E"/>
    <w:rsid w:val="00E62A5D"/>
    <w:rsid w:val="00E6333B"/>
    <w:rsid w:val="00E63A6B"/>
    <w:rsid w:val="00E640AF"/>
    <w:rsid w:val="00E653BD"/>
    <w:rsid w:val="00E672DE"/>
    <w:rsid w:val="00E7063F"/>
    <w:rsid w:val="00E70B3D"/>
    <w:rsid w:val="00E7599A"/>
    <w:rsid w:val="00E8128E"/>
    <w:rsid w:val="00E818C0"/>
    <w:rsid w:val="00E85C99"/>
    <w:rsid w:val="00E863F9"/>
    <w:rsid w:val="00E874B4"/>
    <w:rsid w:val="00E915B5"/>
    <w:rsid w:val="00E91EEA"/>
    <w:rsid w:val="00E92DA2"/>
    <w:rsid w:val="00E945F2"/>
    <w:rsid w:val="00E977A1"/>
    <w:rsid w:val="00EA033A"/>
    <w:rsid w:val="00EA1C02"/>
    <w:rsid w:val="00EA3688"/>
    <w:rsid w:val="00EA65F5"/>
    <w:rsid w:val="00EA6663"/>
    <w:rsid w:val="00EB0FD4"/>
    <w:rsid w:val="00EB29A0"/>
    <w:rsid w:val="00EB3C62"/>
    <w:rsid w:val="00EB56C2"/>
    <w:rsid w:val="00EB5FC1"/>
    <w:rsid w:val="00EB721B"/>
    <w:rsid w:val="00EC0CD8"/>
    <w:rsid w:val="00EC38ED"/>
    <w:rsid w:val="00EC3C20"/>
    <w:rsid w:val="00EC4FC8"/>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F04EF"/>
    <w:rsid w:val="00EF1AD9"/>
    <w:rsid w:val="00EF2421"/>
    <w:rsid w:val="00EF33F5"/>
    <w:rsid w:val="00EF4EBA"/>
    <w:rsid w:val="00F01BCE"/>
    <w:rsid w:val="00F01D49"/>
    <w:rsid w:val="00F02A13"/>
    <w:rsid w:val="00F03351"/>
    <w:rsid w:val="00F05ECC"/>
    <w:rsid w:val="00F112DC"/>
    <w:rsid w:val="00F11A7E"/>
    <w:rsid w:val="00F134DE"/>
    <w:rsid w:val="00F14032"/>
    <w:rsid w:val="00F14316"/>
    <w:rsid w:val="00F15B8D"/>
    <w:rsid w:val="00F16344"/>
    <w:rsid w:val="00F20D2F"/>
    <w:rsid w:val="00F23AD9"/>
    <w:rsid w:val="00F2489A"/>
    <w:rsid w:val="00F2497C"/>
    <w:rsid w:val="00F27ACA"/>
    <w:rsid w:val="00F30C3D"/>
    <w:rsid w:val="00F35E81"/>
    <w:rsid w:val="00F37206"/>
    <w:rsid w:val="00F40287"/>
    <w:rsid w:val="00F45F9D"/>
    <w:rsid w:val="00F56EFC"/>
    <w:rsid w:val="00F60DA3"/>
    <w:rsid w:val="00F64F26"/>
    <w:rsid w:val="00F65BD4"/>
    <w:rsid w:val="00F67BBD"/>
    <w:rsid w:val="00F7255C"/>
    <w:rsid w:val="00F72EA1"/>
    <w:rsid w:val="00F73AFF"/>
    <w:rsid w:val="00F746C8"/>
    <w:rsid w:val="00F74DCC"/>
    <w:rsid w:val="00F7773A"/>
    <w:rsid w:val="00F8274A"/>
    <w:rsid w:val="00F91792"/>
    <w:rsid w:val="00F92C6A"/>
    <w:rsid w:val="00F95121"/>
    <w:rsid w:val="00F955EB"/>
    <w:rsid w:val="00F958E2"/>
    <w:rsid w:val="00F961B5"/>
    <w:rsid w:val="00F9626B"/>
    <w:rsid w:val="00F972F9"/>
    <w:rsid w:val="00F974D6"/>
    <w:rsid w:val="00FA4452"/>
    <w:rsid w:val="00FA4CFD"/>
    <w:rsid w:val="00FA6A7A"/>
    <w:rsid w:val="00FA6D3B"/>
    <w:rsid w:val="00FA725A"/>
    <w:rsid w:val="00FB0124"/>
    <w:rsid w:val="00FB0156"/>
    <w:rsid w:val="00FB0A0D"/>
    <w:rsid w:val="00FB0BA8"/>
    <w:rsid w:val="00FB28F3"/>
    <w:rsid w:val="00FB319B"/>
    <w:rsid w:val="00FB4240"/>
    <w:rsid w:val="00FB5182"/>
    <w:rsid w:val="00FC22E7"/>
    <w:rsid w:val="00FC26F3"/>
    <w:rsid w:val="00FC2985"/>
    <w:rsid w:val="00FC6AD1"/>
    <w:rsid w:val="00FD3909"/>
    <w:rsid w:val="00FD3913"/>
    <w:rsid w:val="00FD48BD"/>
    <w:rsid w:val="00FD4E2D"/>
    <w:rsid w:val="00FD5EB5"/>
    <w:rsid w:val="00FD74A8"/>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uiPriority w:val="34"/>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rsid w:val="007E6F28"/>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83D7-6267-496C-9B72-D8241369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27</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54877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11282</cp:revision>
  <cp:lastPrinted>2018-08-29T11:47:00Z</cp:lastPrinted>
  <dcterms:created xsi:type="dcterms:W3CDTF">2014-11-14T10:22:00Z</dcterms:created>
  <dcterms:modified xsi:type="dcterms:W3CDTF">2018-08-29T11:51:00Z</dcterms:modified>
</cp:coreProperties>
</file>